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679A" w:rsidRPr="00B22709" w:rsidRDefault="00BE679A" w:rsidP="00BE679A">
      <w:pPr>
        <w:pStyle w:val="Nagwek6"/>
        <w:spacing w:before="0"/>
        <w:ind w:left="709" w:hanging="709"/>
        <w:rPr>
          <w:rFonts w:ascii="Times New Roman" w:hAnsi="Times New Roman"/>
          <w:szCs w:val="24"/>
        </w:rPr>
      </w:pPr>
    </w:p>
    <w:p w:rsidR="000C043E" w:rsidRDefault="00BA3FD9" w:rsidP="000C043E">
      <w:pPr>
        <w:pStyle w:val="Zwykytekst1"/>
        <w:spacing w:before="120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Default="00A24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A24F46" w:rsidRDefault="00A24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4F46" w:rsidRDefault="00A24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4F46" w:rsidRDefault="00A24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4F46" w:rsidRDefault="00A24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4F46" w:rsidRDefault="00A24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4F46" w:rsidRDefault="00A24F4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Default="00A24F4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24F46" w:rsidRDefault="00A24F4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A24F46" w:rsidRDefault="00A24F4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24F46" w:rsidRDefault="00A24F4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Default="007447C8">
      <w:pPr>
        <w:ind w:left="3780"/>
        <w:jc w:val="both"/>
        <w:rPr>
          <w:b/>
        </w:rPr>
      </w:pPr>
    </w:p>
    <w:p w:rsidR="007447C8" w:rsidRDefault="009009D8" w:rsidP="000C043E">
      <w:pPr>
        <w:ind w:left="3780" w:firstLine="360"/>
        <w:jc w:val="both"/>
        <w:rPr>
          <w:b/>
        </w:rPr>
      </w:pPr>
      <w:r>
        <w:rPr>
          <w:b/>
        </w:rPr>
        <w:t>Do</w:t>
      </w:r>
    </w:p>
    <w:p w:rsidR="007447C8" w:rsidRDefault="00A72351" w:rsidP="00A72351">
      <w:pPr>
        <w:ind w:left="720" w:firstLine="3420"/>
        <w:jc w:val="both"/>
        <w:rPr>
          <w:b/>
        </w:rPr>
      </w:pPr>
      <w:r>
        <w:rPr>
          <w:b/>
        </w:rPr>
        <w:t>Rejonu</w:t>
      </w:r>
      <w:r w:rsidR="001C3F98">
        <w:rPr>
          <w:b/>
        </w:rPr>
        <w:t xml:space="preserve"> Dróg Wojewódzkich w Kościanie</w:t>
      </w:r>
    </w:p>
    <w:p w:rsidR="00A72351" w:rsidRDefault="001C3F98" w:rsidP="00A72351">
      <w:pPr>
        <w:ind w:left="720" w:firstLine="3420"/>
        <w:jc w:val="both"/>
        <w:rPr>
          <w:b/>
        </w:rPr>
      </w:pPr>
      <w:r>
        <w:rPr>
          <w:b/>
        </w:rPr>
        <w:t>ul. Gostyńska 38</w:t>
      </w:r>
    </w:p>
    <w:p w:rsidR="00A72351" w:rsidRPr="00A72351" w:rsidRDefault="001C3F98" w:rsidP="00A72351">
      <w:pPr>
        <w:ind w:left="720" w:firstLine="3420"/>
        <w:jc w:val="both"/>
        <w:rPr>
          <w:b/>
        </w:rPr>
      </w:pPr>
      <w:r>
        <w:rPr>
          <w:b/>
        </w:rPr>
        <w:t>64-000 Kościan</w:t>
      </w:r>
    </w:p>
    <w:p w:rsidR="007447C8" w:rsidRDefault="007447C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447C8" w:rsidRDefault="009009D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</w:t>
      </w:r>
    </w:p>
    <w:p w:rsidR="001C3F98" w:rsidRPr="001C3F98" w:rsidRDefault="001C3F9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C3F98">
        <w:rPr>
          <w:rFonts w:ascii="Times New Roman" w:hAnsi="Times New Roman"/>
          <w:b/>
          <w:sz w:val="24"/>
          <w:szCs w:val="24"/>
        </w:rPr>
        <w:t>„Bieżące utrzymanie- remont chodnika w miejscowości Śrem w ciągu DW 432 na odcinku ulicy Grunwaldzkiej strona prawa od km 41+600 do km 41+712 oraz od km 42+069 ulica 1-go Maja do km 42+497 ulica Staszica”.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7447C8" w:rsidRDefault="009009D8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(nazwa (firma) dokładny adres Wykonawcy/Wykonawców)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 w:rsidR="002326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zasadami postępowania.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7447C8" w:rsidRDefault="009009D8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(słownie:............................................................................................................../100 zł).</w:t>
      </w:r>
    </w:p>
    <w:p w:rsidR="007447C8" w:rsidRDefault="009009D8">
      <w:pPr>
        <w:spacing w:line="360" w:lineRule="auto"/>
        <w:ind w:firstLine="360"/>
        <w:jc w:val="both"/>
      </w:pPr>
      <w:r>
        <w:t>W powyższej kwocie uwzględnione zostały:</w:t>
      </w:r>
    </w:p>
    <w:p w:rsidR="007447C8" w:rsidRDefault="009009D8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C20FE7" w:rsidRPr="00A72351" w:rsidRDefault="009009D8" w:rsidP="00A72351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C20FE7" w:rsidRPr="00B5762B" w:rsidRDefault="00C20FE7">
      <w:pPr>
        <w:pStyle w:val="Zwykytekst1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pl-PL"/>
        </w:rPr>
      </w:pPr>
    </w:p>
    <w:p w:rsidR="002749B7" w:rsidRDefault="002749B7" w:rsidP="00BD58BE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749B7">
        <w:rPr>
          <w:rFonts w:ascii="Times New Roman" w:hAnsi="Times New Roman" w:cs="Times New Roman"/>
          <w:b/>
          <w:sz w:val="24"/>
        </w:rPr>
        <w:t xml:space="preserve">ZOBOWIĄZUJEMY SIĘ </w:t>
      </w:r>
      <w:r w:rsidRPr="002749B7">
        <w:rPr>
          <w:rFonts w:ascii="Times New Roman" w:hAnsi="Times New Roman" w:cs="Times New Roman"/>
          <w:sz w:val="24"/>
        </w:rPr>
        <w:t>do udzi</w:t>
      </w:r>
      <w:r w:rsidR="001C1473">
        <w:rPr>
          <w:rFonts w:ascii="Times New Roman" w:hAnsi="Times New Roman" w:cs="Times New Roman"/>
          <w:sz w:val="24"/>
        </w:rPr>
        <w:t>elamy rękojmi na okres…………lat (5, 6 lub 7</w:t>
      </w:r>
      <w:r w:rsidRPr="002749B7">
        <w:rPr>
          <w:rFonts w:ascii="Times New Roman" w:hAnsi="Times New Roman" w:cs="Times New Roman"/>
          <w:sz w:val="24"/>
        </w:rPr>
        <w:t xml:space="preserve"> lat)</w:t>
      </w:r>
    </w:p>
    <w:p w:rsidR="00C20FE7" w:rsidRPr="002749B7" w:rsidRDefault="00C20FE7" w:rsidP="00C20FE7">
      <w:pPr>
        <w:pStyle w:val="Zwykytekst1"/>
        <w:ind w:left="360"/>
        <w:jc w:val="both"/>
        <w:rPr>
          <w:rFonts w:ascii="Times New Roman" w:hAnsi="Times New Roman" w:cs="Times New Roman"/>
          <w:sz w:val="24"/>
        </w:rPr>
      </w:pPr>
    </w:p>
    <w:p w:rsidR="00CC35C7" w:rsidRPr="00CC35C7" w:rsidRDefault="00CC35C7" w:rsidP="00BD58BE">
      <w:pPr>
        <w:numPr>
          <w:ilvl w:val="0"/>
          <w:numId w:val="1"/>
        </w:numPr>
        <w:jc w:val="both"/>
        <w:rPr>
          <w:szCs w:val="20"/>
        </w:rPr>
      </w:pPr>
      <w:r w:rsidRPr="00CC35C7">
        <w:rPr>
          <w:b/>
          <w:szCs w:val="20"/>
        </w:rPr>
        <w:lastRenderedPageBreak/>
        <w:t xml:space="preserve">OŚWIADCZAMY, </w:t>
      </w:r>
      <w:r w:rsidRPr="00CC35C7">
        <w:rPr>
          <w:szCs w:val="20"/>
        </w:rPr>
        <w:t xml:space="preserve">że w postępowaniu </w:t>
      </w:r>
      <w:r w:rsidRPr="00CC35C7">
        <w:t xml:space="preserve">do pełnienia funkcji </w:t>
      </w:r>
      <w:r w:rsidRPr="00CC35C7">
        <w:rPr>
          <w:szCs w:val="20"/>
        </w:rPr>
        <w:t>kierownika budowy skieruję</w:t>
      </w:r>
      <w:r w:rsidRPr="00CC35C7">
        <w:rPr>
          <w:i/>
          <w:szCs w:val="20"/>
        </w:rPr>
        <w:t xml:space="preserve"> </w:t>
      </w:r>
      <w:r w:rsidRPr="00CC35C7">
        <w:rPr>
          <w:szCs w:val="20"/>
        </w:rPr>
        <w:t>Pana/Panią……………………………………… posiadającą niżej wskazane  doświadczenie na …</w:t>
      </w:r>
      <w:r>
        <w:rPr>
          <w:szCs w:val="20"/>
        </w:rPr>
        <w:t>….</w:t>
      </w:r>
      <w:r w:rsidRPr="00CC35C7">
        <w:rPr>
          <w:szCs w:val="20"/>
        </w:rPr>
        <w:t xml:space="preserve"> zadaniach: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411"/>
        <w:gridCol w:w="2115"/>
        <w:gridCol w:w="2168"/>
      </w:tblGrid>
      <w:tr w:rsidR="00CC35C7" w:rsidRPr="00CC35C7" w:rsidTr="007B6EAF">
        <w:tc>
          <w:tcPr>
            <w:tcW w:w="882" w:type="dxa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  <w:r w:rsidRPr="00CC35C7">
              <w:rPr>
                <w:b/>
                <w:i/>
                <w:szCs w:val="20"/>
              </w:rPr>
              <w:t>l.p.</w:t>
            </w:r>
          </w:p>
        </w:tc>
        <w:tc>
          <w:tcPr>
            <w:tcW w:w="3502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  <w:r w:rsidRPr="00CC35C7">
              <w:rPr>
                <w:b/>
                <w:i/>
                <w:szCs w:val="20"/>
              </w:rPr>
              <w:t>Nazwa i adres zamawiającego</w:t>
            </w:r>
          </w:p>
        </w:tc>
        <w:tc>
          <w:tcPr>
            <w:tcW w:w="2175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  <w:r w:rsidRPr="00CC35C7">
              <w:rPr>
                <w:b/>
                <w:i/>
                <w:szCs w:val="20"/>
              </w:rPr>
              <w:t>Nazwa zadania i zakres robót</w:t>
            </w:r>
          </w:p>
        </w:tc>
        <w:tc>
          <w:tcPr>
            <w:tcW w:w="2225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  <w:r w:rsidRPr="00CC35C7">
              <w:rPr>
                <w:b/>
                <w:i/>
                <w:szCs w:val="20"/>
              </w:rPr>
              <w:t>Pełniona funkcja</w:t>
            </w:r>
          </w:p>
        </w:tc>
      </w:tr>
      <w:tr w:rsidR="00CC35C7" w:rsidRPr="00CC35C7" w:rsidTr="007B6EAF">
        <w:tc>
          <w:tcPr>
            <w:tcW w:w="882" w:type="dxa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CC35C7" w:rsidRPr="00CC35C7" w:rsidRDefault="00CC35C7" w:rsidP="007B6EAF">
            <w:pPr>
              <w:rPr>
                <w:b/>
                <w:i/>
                <w:szCs w:val="20"/>
              </w:rPr>
            </w:pPr>
          </w:p>
        </w:tc>
      </w:tr>
    </w:tbl>
    <w:p w:rsidR="002749B7" w:rsidRPr="002749B7" w:rsidRDefault="002749B7" w:rsidP="002749B7">
      <w:pPr>
        <w:pStyle w:val="Zwykytekst1"/>
        <w:ind w:left="360"/>
        <w:jc w:val="both"/>
        <w:rPr>
          <w:rFonts w:ascii="Times New Roman" w:hAnsi="Times New Roman" w:cs="Times New Roman"/>
          <w:color w:val="FF0000"/>
          <w:sz w:val="24"/>
        </w:rPr>
      </w:pPr>
    </w:p>
    <w:p w:rsidR="007447C8" w:rsidRPr="002749B7" w:rsidRDefault="009009D8" w:rsidP="00BD58BE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749B7">
        <w:rPr>
          <w:rFonts w:ascii="Times New Roman" w:hAnsi="Times New Roman" w:cs="Times New Roman"/>
          <w:b/>
          <w:sz w:val="24"/>
        </w:rPr>
        <w:t xml:space="preserve">OŚWIADCZAMY, </w:t>
      </w:r>
      <w:r w:rsidRPr="002749B7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2326F4">
        <w:rPr>
          <w:rFonts w:ascii="Times New Roman" w:hAnsi="Times New Roman" w:cs="Times New Roman"/>
          <w:sz w:val="24"/>
        </w:rPr>
        <w:t>_______________________________</w:t>
      </w:r>
    </w:p>
    <w:p w:rsidR="002326F4" w:rsidRPr="002326F4" w:rsidRDefault="002326F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7447C8" w:rsidRDefault="009009D8" w:rsidP="00BD58BE">
      <w:pPr>
        <w:pStyle w:val="Zwykytekst1"/>
        <w:numPr>
          <w:ilvl w:val="0"/>
          <w:numId w:val="1"/>
        </w:num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10% ceny określonej w pkt 3 oferty.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 w:rsidR="002326F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20FE7" w:rsidRPr="00A72351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A72351">
        <w:rPr>
          <w:rFonts w:ascii="Times New Roman" w:hAnsi="Times New Roman" w:cs="Times New Roman"/>
          <w:sz w:val="24"/>
        </w:rPr>
        <w:t>wyznaczonym przez Zamawiającego.</w:t>
      </w:r>
    </w:p>
    <w:p w:rsidR="00A72351" w:rsidRDefault="00A72351" w:rsidP="00A72351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</w:rPr>
      </w:pPr>
    </w:p>
    <w:p w:rsidR="00A72351" w:rsidRDefault="00A72351" w:rsidP="00A72351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</w:rPr>
      </w:pPr>
    </w:p>
    <w:p w:rsidR="00A72351" w:rsidRPr="00A72351" w:rsidRDefault="00A72351" w:rsidP="00A72351">
      <w:pPr>
        <w:pStyle w:val="Zwykytekst1"/>
        <w:spacing w:before="120"/>
        <w:jc w:val="both"/>
        <w:rPr>
          <w:rFonts w:ascii="Times New Roman" w:hAnsi="Times New Roman" w:cs="Times New Roman"/>
          <w:b/>
          <w:sz w:val="24"/>
        </w:rPr>
      </w:pP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lastRenderedPageBreak/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7447C8" w:rsidRDefault="007447C8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47C8" w:rsidRDefault="009009D8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7447C8" w:rsidRDefault="009009D8" w:rsidP="00BD58B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7447C8" w:rsidRDefault="009009D8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  <w:r w:rsidR="00B5762B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7447C8" w:rsidRDefault="009009D8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5762B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7A3824" w:rsidRDefault="00B5762B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pl-PL"/>
        </w:rPr>
        <w:t>5</w:t>
      </w:r>
      <w:r w:rsidR="009009D8">
        <w:rPr>
          <w:rFonts w:ascii="Times New Roman" w:hAnsi="Times New Roman" w:cs="Times New Roman"/>
          <w:sz w:val="24"/>
        </w:rPr>
        <w:t>.</w:t>
      </w:r>
      <w:r w:rsidR="009009D8">
        <w:rPr>
          <w:rFonts w:ascii="Times New Roman" w:hAnsi="Times New Roman" w:cs="Times New Roman"/>
          <w:sz w:val="24"/>
        </w:rPr>
        <w:tab/>
      </w:r>
      <w:r w:rsidR="009009D8">
        <w:rPr>
          <w:rFonts w:ascii="Times New Roman" w:hAnsi="Times New Roman" w:cs="Times New Roman"/>
          <w:b/>
          <w:sz w:val="24"/>
        </w:rPr>
        <w:t>WRAZ Z OFERTĄ</w:t>
      </w:r>
      <w:r w:rsidR="009009D8"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7447C8" w:rsidRDefault="009009D8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 w:rsidR="00CC35C7">
        <w:rPr>
          <w:rFonts w:ascii="Times New Roman" w:hAnsi="Times New Roman" w:cs="Times New Roman"/>
          <w:sz w:val="24"/>
          <w:lang w:val="pl-PL"/>
        </w:rPr>
        <w:t>7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7447C8" w:rsidRDefault="009009D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7447C8" w:rsidRDefault="009009D8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7447C8" w:rsidRDefault="007447C8">
      <w:pPr>
        <w:pStyle w:val="tytu"/>
      </w:pPr>
    </w:p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7447C8" w:rsidRDefault="007447C8">
      <w:pPr>
        <w:pStyle w:val="tytu"/>
      </w:pPr>
    </w:p>
    <w:p w:rsidR="007447C8" w:rsidRDefault="007447C8">
      <w:pPr>
        <w:pStyle w:val="tytu"/>
      </w:pPr>
    </w:p>
    <w:p w:rsidR="00604934" w:rsidRDefault="00604934">
      <w:pPr>
        <w:pStyle w:val="tytu"/>
      </w:pPr>
    </w:p>
    <w:p w:rsidR="007447C8" w:rsidRPr="00BB2F38" w:rsidRDefault="009009D8" w:rsidP="00BB2F38">
      <w:pPr>
        <w:pStyle w:val="tytu"/>
      </w:pPr>
      <w:r>
        <w:lastRenderedPageBreak/>
        <w:t>Formularz 3.1.</w:t>
      </w:r>
    </w:p>
    <w:p w:rsidR="008B0FBD" w:rsidRPr="008B0FBD" w:rsidRDefault="00BA3FD9" w:rsidP="009A03E6">
      <w:pPr>
        <w:spacing w:line="360" w:lineRule="auto"/>
        <w:ind w:left="142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Pr="00BE47E4" w:rsidRDefault="00A24F4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24F46" w:rsidRPr="00BB2F38" w:rsidRDefault="00A24F46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A24F46" w:rsidRPr="00BB2F38" w:rsidRDefault="00A24F4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A24F46" w:rsidRPr="00BE47E4" w:rsidRDefault="00A24F4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A24F46" w:rsidRPr="00BB2F38" w:rsidRDefault="00A24F46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24F46" w:rsidRPr="00BB2F38" w:rsidRDefault="00A24F4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8B0FBD">
        <w:rPr>
          <w:b/>
        </w:rPr>
        <w:t>Wykonawca:</w:t>
      </w:r>
    </w:p>
    <w:p w:rsidR="008B0FBD" w:rsidRDefault="008B0FBD" w:rsidP="009A03E6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="00BB2F38" w:rsidRPr="00BE47E4">
        <w:rPr>
          <w:sz w:val="20"/>
          <w:szCs w:val="20"/>
        </w:rPr>
        <w:t>…………………………………………………………………………………</w:t>
      </w:r>
    </w:p>
    <w:p w:rsidR="00BB2F38" w:rsidRPr="008B0FBD" w:rsidRDefault="00BB2F3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BB2F38" w:rsidRPr="008B0FBD" w:rsidRDefault="00BB2F3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C64708" w:rsidRPr="008B0FBD" w:rsidRDefault="00C6470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C64708" w:rsidRPr="00C64708" w:rsidRDefault="008B0FBD" w:rsidP="00C64708">
      <w:pPr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 w:rsidR="00C64708">
        <w:rPr>
          <w:i/>
          <w:sz w:val="20"/>
        </w:rPr>
        <w:br/>
      </w:r>
    </w:p>
    <w:p w:rsidR="008B0FBD" w:rsidRPr="00FF5582" w:rsidRDefault="008B0FBD" w:rsidP="009A03E6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C64708" w:rsidRPr="008B0FBD" w:rsidRDefault="00C6470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B0FBD" w:rsidRPr="00C64708" w:rsidRDefault="00C64708" w:rsidP="009A03E6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</w:t>
      </w:r>
      <w:r w:rsidR="008B0FBD" w:rsidRPr="00C64708">
        <w:rPr>
          <w:i/>
          <w:sz w:val="20"/>
        </w:rPr>
        <w:t>(imię, nazwisko, stanowisko/podstawa do  reprezentacji)</w:t>
      </w:r>
    </w:p>
    <w:p w:rsidR="00001096" w:rsidRDefault="00001096" w:rsidP="00001096">
      <w:pPr>
        <w:pStyle w:val="Zwykytekst"/>
        <w:spacing w:before="120"/>
        <w:jc w:val="both"/>
        <w:rPr>
          <w:rFonts w:ascii="Verdana" w:hAnsi="Verdana"/>
          <w:bCs/>
        </w:rPr>
      </w:pPr>
    </w:p>
    <w:p w:rsidR="00001096" w:rsidRPr="00001096" w:rsidRDefault="00001096" w:rsidP="00001096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1C1473" w:rsidRPr="001C3F98" w:rsidRDefault="001C1473" w:rsidP="001C147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C3F98">
        <w:rPr>
          <w:rFonts w:ascii="Times New Roman" w:hAnsi="Times New Roman"/>
          <w:b/>
          <w:sz w:val="24"/>
          <w:szCs w:val="24"/>
        </w:rPr>
        <w:t>„Bieżące utrzymanie- remont chodnika w miejscowości Śrem w ciągu DW 432 na odcinku ulicy Grunwaldzkiej strona prawa od km 41+600 do km 41+712 oraz od km 42+069 ulica 1-go Maja do km 42+497 ulica Staszica”.</w:t>
      </w:r>
    </w:p>
    <w:p w:rsidR="00001096" w:rsidRPr="00001096" w:rsidRDefault="00001096" w:rsidP="00001096">
      <w:pPr>
        <w:spacing w:before="60"/>
        <w:jc w:val="center"/>
        <w:rPr>
          <w:szCs w:val="20"/>
        </w:rPr>
      </w:pPr>
    </w:p>
    <w:p w:rsidR="00001096" w:rsidRPr="00001096" w:rsidRDefault="00001096" w:rsidP="00001096">
      <w:pPr>
        <w:pStyle w:val="numerowanie"/>
      </w:pPr>
      <w:r w:rsidRPr="00001096">
        <w:rPr>
          <w:szCs w:val="20"/>
        </w:rPr>
        <w:t xml:space="preserve">prowadzonym przez </w:t>
      </w:r>
      <w:r w:rsidR="00C20FE7">
        <w:rPr>
          <w:szCs w:val="24"/>
        </w:rPr>
        <w:t>Rejon</w:t>
      </w:r>
      <w:r w:rsidR="001C1473">
        <w:rPr>
          <w:szCs w:val="24"/>
        </w:rPr>
        <w:t xml:space="preserve"> Dróg Wojewódzkich w Kościanie</w:t>
      </w:r>
      <w:r w:rsidR="00C20FE7">
        <w:rPr>
          <w:szCs w:val="24"/>
        </w:rPr>
        <w:t xml:space="preserve"> </w:t>
      </w:r>
      <w:r w:rsidRPr="00001096">
        <w:rPr>
          <w:szCs w:val="20"/>
        </w:rPr>
        <w:t>oświadczam,</w:t>
      </w:r>
      <w:r w:rsidR="00EF1162">
        <w:rPr>
          <w:szCs w:val="20"/>
        </w:rPr>
        <w:t xml:space="preserve"> </w:t>
      </w:r>
      <w:r w:rsidRPr="00001096">
        <w:rPr>
          <w:szCs w:val="20"/>
        </w:rPr>
        <w:t>co następuje:</w:t>
      </w:r>
    </w:p>
    <w:p w:rsidR="008B0FBD" w:rsidRPr="008B0FBD" w:rsidRDefault="008B0FBD" w:rsidP="008B0FBD"/>
    <w:p w:rsidR="008B0FBD" w:rsidRPr="00001096" w:rsidRDefault="00001096" w:rsidP="008B0FBD">
      <w:pPr>
        <w:spacing w:after="120" w:line="360" w:lineRule="auto"/>
        <w:jc w:val="center"/>
        <w:rPr>
          <w:b/>
        </w:rPr>
      </w:pPr>
      <w:r w:rsidRPr="00001096">
        <w:rPr>
          <w:b/>
        </w:rPr>
        <w:t>OŚWIADCZENIE DOTYCZĄCE WYKONAWCY</w:t>
      </w:r>
      <w:r>
        <w:rPr>
          <w:b/>
        </w:rPr>
        <w:t>:</w:t>
      </w:r>
      <w:r w:rsidRPr="00001096">
        <w:rPr>
          <w:b/>
        </w:rPr>
        <w:t xml:space="preserve"> </w:t>
      </w:r>
    </w:p>
    <w:p w:rsidR="003A723C" w:rsidRPr="003A723C" w:rsidRDefault="003A723C" w:rsidP="00BD58BE">
      <w:pPr>
        <w:pStyle w:val="Akapitzlist"/>
        <w:numPr>
          <w:ilvl w:val="0"/>
          <w:numId w:val="7"/>
        </w:numPr>
        <w:suppressAutoHyphens w:val="0"/>
        <w:spacing w:after="240" w:line="288" w:lineRule="auto"/>
        <w:ind w:left="284" w:hanging="284"/>
      </w:pPr>
      <w:r w:rsidRPr="003A723C">
        <w:t xml:space="preserve">Oświadczam, że nie podlegam wykluczeniu z postępowania na podstawie art. 24 ust 1                      pkt 12-23 ustawy </w:t>
      </w:r>
      <w:proofErr w:type="spellStart"/>
      <w:r w:rsidRPr="003A723C">
        <w:t>Pzp</w:t>
      </w:r>
      <w:proofErr w:type="spellEnd"/>
      <w:r w:rsidRPr="003A723C">
        <w:t>.</w:t>
      </w:r>
    </w:p>
    <w:p w:rsidR="003A723C" w:rsidRPr="003A723C" w:rsidRDefault="003A723C" w:rsidP="00BD58BE">
      <w:pPr>
        <w:pStyle w:val="Akapitzlist"/>
        <w:numPr>
          <w:ilvl w:val="0"/>
          <w:numId w:val="7"/>
        </w:numPr>
        <w:suppressAutoHyphens w:val="0"/>
        <w:spacing w:after="240" w:line="288" w:lineRule="auto"/>
        <w:ind w:left="284" w:hanging="284"/>
      </w:pPr>
      <w:r w:rsidRPr="003A723C">
        <w:t>Oświadczam, że nie podlegam wykluczen</w:t>
      </w:r>
      <w:r>
        <w:t xml:space="preserve">iu z postępowania na podstawie </w:t>
      </w:r>
      <w:r w:rsidR="009A03E6">
        <w:t xml:space="preserve">art. 24 ust. 5 pkt 1 </w:t>
      </w:r>
      <w:r w:rsidRPr="003A723C">
        <w:t xml:space="preserve"> ustawy </w:t>
      </w:r>
      <w:proofErr w:type="spellStart"/>
      <w:r w:rsidRPr="003A723C">
        <w:t>Pzp</w:t>
      </w:r>
      <w:proofErr w:type="spellEnd"/>
      <w:r w:rsidRPr="003A723C">
        <w:t xml:space="preserve">  .</w:t>
      </w:r>
    </w:p>
    <w:p w:rsidR="003A723C" w:rsidRPr="003A723C" w:rsidRDefault="003A723C" w:rsidP="003A723C">
      <w:pPr>
        <w:spacing w:line="360" w:lineRule="auto"/>
        <w:jc w:val="both"/>
        <w:rPr>
          <w:i/>
        </w:rPr>
      </w:pPr>
    </w:p>
    <w:p w:rsidR="003A723C" w:rsidRPr="003A723C" w:rsidRDefault="003A723C" w:rsidP="003A723C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3A723C" w:rsidRPr="003A723C" w:rsidRDefault="003A723C" w:rsidP="003A723C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3A723C" w:rsidRDefault="003A723C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 w:rsidR="006B5D65">
        <w:rPr>
          <w:i/>
          <w:sz w:val="20"/>
          <w:szCs w:val="16"/>
        </w:rPr>
        <w:t xml:space="preserve"> W</w:t>
      </w:r>
      <w:r w:rsidR="00001096">
        <w:rPr>
          <w:i/>
          <w:sz w:val="20"/>
          <w:szCs w:val="16"/>
        </w:rPr>
        <w:t>ykonawcy</w:t>
      </w:r>
      <w:r w:rsidRPr="003A723C">
        <w:rPr>
          <w:i/>
          <w:sz w:val="20"/>
          <w:szCs w:val="16"/>
        </w:rPr>
        <w:t>)</w:t>
      </w:r>
    </w:p>
    <w:p w:rsidR="00001096" w:rsidRDefault="00001096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001096" w:rsidRPr="00001096" w:rsidRDefault="00001096" w:rsidP="00FF5582">
      <w:pPr>
        <w:spacing w:line="312" w:lineRule="auto"/>
        <w:jc w:val="both"/>
      </w:pPr>
      <w:r w:rsidRPr="00001096">
        <w:t xml:space="preserve">Oświadczam, że zachodzą w stosunku do mnie podstawy wykluczenia z postępowania </w:t>
      </w:r>
      <w:r w:rsidR="00FF5582">
        <w:br/>
      </w:r>
      <w:r w:rsidRPr="00001096">
        <w:t xml:space="preserve">na podstawie art. …………. ustawy </w:t>
      </w:r>
      <w:proofErr w:type="spellStart"/>
      <w:r w:rsidRPr="00001096">
        <w:t>Pzp</w:t>
      </w:r>
      <w:proofErr w:type="spellEnd"/>
      <w:r w:rsidRPr="00001096">
        <w:t xml:space="preserve"> </w:t>
      </w:r>
      <w:r w:rsidRPr="0000109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1096">
        <w:rPr>
          <w:i/>
        </w:rPr>
        <w:t>Pzp</w:t>
      </w:r>
      <w:proofErr w:type="spellEnd"/>
      <w:r w:rsidRPr="00001096">
        <w:rPr>
          <w:i/>
        </w:rPr>
        <w:t>).</w:t>
      </w:r>
      <w:r w:rsidRPr="00001096">
        <w:t xml:space="preserve"> </w:t>
      </w:r>
    </w:p>
    <w:p w:rsidR="006B5D65" w:rsidRPr="00001096" w:rsidRDefault="00001096" w:rsidP="006B5D65">
      <w:pPr>
        <w:spacing w:line="360" w:lineRule="auto"/>
        <w:ind w:right="-3"/>
      </w:pPr>
      <w:r w:rsidRPr="00001096">
        <w:lastRenderedPageBreak/>
        <w:t xml:space="preserve">Jednocześnie oświadczam, że w związku z ww. okolicznością, na podstawie art. 24 ust. 8 ustawy </w:t>
      </w:r>
      <w:proofErr w:type="spellStart"/>
      <w:r w:rsidRPr="00001096">
        <w:t>Pzp</w:t>
      </w:r>
      <w:proofErr w:type="spellEnd"/>
      <w:r w:rsidRPr="00001096">
        <w:t xml:space="preserve"> podjąłem następujące środki naprawcze: </w:t>
      </w:r>
      <w:r w:rsidR="006B5D65" w:rsidRPr="00001096">
        <w:t>…………………………………………………………………………………………..……</w:t>
      </w:r>
    </w:p>
    <w:p w:rsidR="00001096" w:rsidRPr="00001096" w:rsidRDefault="006B5D65" w:rsidP="006B5D65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001096" w:rsidRPr="00001096" w:rsidRDefault="00001096" w:rsidP="006B5D65">
      <w:pPr>
        <w:spacing w:line="360" w:lineRule="auto"/>
        <w:ind w:right="-3"/>
      </w:pPr>
      <w:r w:rsidRPr="00001096">
        <w:t>…………………………………………………………………………………………..</w:t>
      </w:r>
      <w:r w:rsidR="006B5D65" w:rsidRPr="00001096">
        <w:t>……</w:t>
      </w:r>
    </w:p>
    <w:p w:rsidR="00001096" w:rsidRPr="003A723C" w:rsidRDefault="00001096" w:rsidP="00001096">
      <w:pPr>
        <w:spacing w:line="360" w:lineRule="auto"/>
        <w:jc w:val="both"/>
        <w:rPr>
          <w:i/>
        </w:rPr>
      </w:pPr>
    </w:p>
    <w:p w:rsidR="00001096" w:rsidRPr="003A723C" w:rsidRDefault="00001096" w:rsidP="00001096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001096" w:rsidRPr="003A723C" w:rsidRDefault="00001096" w:rsidP="00001096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001096" w:rsidRDefault="00001096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 w:rsidR="006B5D65">
        <w:rPr>
          <w:i/>
          <w:sz w:val="20"/>
          <w:szCs w:val="16"/>
        </w:rPr>
        <w:t xml:space="preserve"> W</w:t>
      </w:r>
      <w:r>
        <w:rPr>
          <w:i/>
          <w:sz w:val="20"/>
          <w:szCs w:val="16"/>
        </w:rPr>
        <w:t>ykonawcy</w:t>
      </w:r>
      <w:r w:rsidRPr="003A723C">
        <w:rPr>
          <w:i/>
          <w:sz w:val="20"/>
          <w:szCs w:val="16"/>
        </w:rPr>
        <w:t>)</w:t>
      </w:r>
    </w:p>
    <w:p w:rsidR="00001096" w:rsidRDefault="00001096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001096" w:rsidRPr="00001096" w:rsidRDefault="00001096" w:rsidP="009A03E6">
      <w:pPr>
        <w:spacing w:line="312" w:lineRule="auto"/>
        <w:jc w:val="center"/>
        <w:rPr>
          <w:b/>
        </w:rPr>
      </w:pPr>
      <w:r>
        <w:rPr>
          <w:b/>
        </w:rPr>
        <w:t>OŚWIADCZENIE DOTYCZĄCE PODMIOTU</w:t>
      </w:r>
      <w:r w:rsidRPr="00001096">
        <w:rPr>
          <w:b/>
        </w:rPr>
        <w:t xml:space="preserve">, NA KTÓREGO </w:t>
      </w:r>
      <w:r w:rsidR="009A03E6">
        <w:rPr>
          <w:b/>
        </w:rPr>
        <w:t>ZASOBY POWOŁUJE SIĘ WYKONAWCA :</w:t>
      </w:r>
    </w:p>
    <w:p w:rsidR="00001096" w:rsidRDefault="00001096" w:rsidP="00FF5582">
      <w:pPr>
        <w:spacing w:line="276" w:lineRule="auto"/>
        <w:ind w:right="-142"/>
        <w:jc w:val="both"/>
      </w:pPr>
      <w:r w:rsidRPr="00001096">
        <w:t>Oświadczam, że w stosunku do następującego/</w:t>
      </w:r>
      <w:proofErr w:type="spellStart"/>
      <w:r w:rsidRPr="00001096">
        <w:t>ych</w:t>
      </w:r>
      <w:proofErr w:type="spellEnd"/>
      <w:r w:rsidRPr="00001096">
        <w:t xml:space="preserve"> podmiotu/</w:t>
      </w:r>
      <w:proofErr w:type="spellStart"/>
      <w:r w:rsidRPr="00001096">
        <w:t>tów</w:t>
      </w:r>
      <w:proofErr w:type="spellEnd"/>
      <w:r w:rsidRPr="00001096">
        <w:t>, na którego/</w:t>
      </w:r>
      <w:proofErr w:type="spellStart"/>
      <w:r w:rsidRPr="00001096">
        <w:t>ych</w:t>
      </w:r>
      <w:proofErr w:type="spellEnd"/>
      <w:r w:rsidRPr="00001096">
        <w:t xml:space="preserve"> zasoby powołuję się w niniejszym postępowaniu, tj.: ………………………………………………………………………………………………… </w:t>
      </w:r>
    </w:p>
    <w:p w:rsidR="00001096" w:rsidRPr="00001096" w:rsidRDefault="00001096" w:rsidP="00001096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  <w:r>
        <w:br/>
      </w:r>
      <w:r w:rsidRPr="00001096">
        <w:t xml:space="preserve">………………………………………………………………………………………………… </w:t>
      </w:r>
    </w:p>
    <w:p w:rsidR="00001096" w:rsidRPr="00001096" w:rsidRDefault="00001096" w:rsidP="00001096">
      <w:pPr>
        <w:ind w:right="-142"/>
      </w:pPr>
    </w:p>
    <w:p w:rsidR="00001096" w:rsidRPr="00001096" w:rsidRDefault="00001096" w:rsidP="00001096">
      <w:pPr>
        <w:ind w:right="-142"/>
        <w:rPr>
          <w:i/>
          <w:sz w:val="20"/>
        </w:rPr>
      </w:pPr>
      <w:r w:rsidRPr="00001096">
        <w:rPr>
          <w:i/>
          <w:sz w:val="20"/>
        </w:rPr>
        <w:t xml:space="preserve"> (podać pełną nazwę/firmę, adres, a także w zależności od podmiotu: NIP/PESEL, KRS/</w:t>
      </w:r>
      <w:proofErr w:type="spellStart"/>
      <w:r w:rsidRPr="00001096">
        <w:rPr>
          <w:i/>
          <w:sz w:val="20"/>
        </w:rPr>
        <w:t>CEiDG</w:t>
      </w:r>
      <w:proofErr w:type="spellEnd"/>
      <w:r w:rsidRPr="00001096">
        <w:rPr>
          <w:i/>
          <w:sz w:val="20"/>
        </w:rPr>
        <w:t xml:space="preserve">) </w:t>
      </w:r>
    </w:p>
    <w:p w:rsidR="00001096" w:rsidRPr="00001096" w:rsidRDefault="00001096" w:rsidP="00001096">
      <w:pPr>
        <w:ind w:right="-142"/>
        <w:rPr>
          <w:i/>
        </w:rPr>
      </w:pPr>
      <w:r w:rsidRPr="00001096">
        <w:rPr>
          <w:i/>
        </w:rPr>
        <w:t xml:space="preserve"> </w:t>
      </w:r>
    </w:p>
    <w:p w:rsidR="00001096" w:rsidRPr="00001096" w:rsidRDefault="00001096" w:rsidP="00001096">
      <w:pPr>
        <w:ind w:right="-142"/>
      </w:pPr>
      <w:r w:rsidRPr="00001096">
        <w:t>nie  zachodzą podstawy wykluczenia z postępowania o udzielenie zamówienia.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001096" w:rsidRPr="009A03E6" w:rsidRDefault="00001096" w:rsidP="009A03E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 w:rsidR="006B5D65">
        <w:rPr>
          <w:i/>
          <w:sz w:val="20"/>
          <w:szCs w:val="16"/>
        </w:rPr>
        <w:t>podpis W</w:t>
      </w:r>
      <w:r>
        <w:rPr>
          <w:i/>
          <w:sz w:val="20"/>
          <w:szCs w:val="16"/>
        </w:rPr>
        <w:t>ykonawcy</w:t>
      </w:r>
      <w:r w:rsidR="009A03E6">
        <w:rPr>
          <w:i/>
          <w:sz w:val="20"/>
          <w:szCs w:val="16"/>
        </w:rPr>
        <w:t>)</w:t>
      </w:r>
    </w:p>
    <w:p w:rsidR="00001096" w:rsidRPr="00001096" w:rsidRDefault="00001096" w:rsidP="00001096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001096" w:rsidRPr="009A03E6" w:rsidRDefault="00001096" w:rsidP="009A03E6">
      <w:pPr>
        <w:spacing w:line="360" w:lineRule="auto"/>
        <w:jc w:val="center"/>
        <w:rPr>
          <w:i/>
          <w:szCs w:val="22"/>
        </w:rPr>
      </w:pPr>
      <w:r w:rsidRPr="00001096">
        <w:rPr>
          <w:b/>
          <w:szCs w:val="22"/>
        </w:rPr>
        <w:t>OŚWIADCZENIE DOTYCZĄCE PODANYCH INFORMACJI :</w:t>
      </w:r>
    </w:p>
    <w:p w:rsidR="00001096" w:rsidRPr="00001096" w:rsidRDefault="00001096" w:rsidP="00001096">
      <w:pPr>
        <w:spacing w:line="312" w:lineRule="auto"/>
        <w:jc w:val="both"/>
        <w:rPr>
          <w:szCs w:val="20"/>
        </w:rPr>
      </w:pPr>
      <w:r w:rsidRPr="00001096">
        <w:rPr>
          <w:szCs w:val="20"/>
        </w:rPr>
        <w:t xml:space="preserve">Oświadczam, że wszystkie informacje podane w powyższych oświadczeniach są aktualne </w:t>
      </w:r>
      <w:r w:rsidRPr="00001096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 </w:t>
      </w:r>
      <w:r w:rsidRPr="00FF5582">
        <w:rPr>
          <w:szCs w:val="20"/>
        </w:rPr>
        <w:t>r.</w:t>
      </w:r>
      <w:r w:rsidRPr="00FF5582">
        <w:rPr>
          <w:sz w:val="20"/>
          <w:szCs w:val="20"/>
        </w:rPr>
        <w:t xml:space="preserve"> 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 xml:space="preserve">      …………………………………………</w:t>
      </w:r>
    </w:p>
    <w:p w:rsidR="00001096" w:rsidRPr="00001096" w:rsidRDefault="00001096" w:rsidP="0000109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</w:t>
      </w:r>
      <w:r w:rsidR="006B5D65">
        <w:rPr>
          <w:i/>
          <w:sz w:val="20"/>
          <w:szCs w:val="16"/>
        </w:rPr>
        <w:t>podpis W</w:t>
      </w:r>
      <w:r>
        <w:rPr>
          <w:i/>
          <w:sz w:val="20"/>
          <w:szCs w:val="16"/>
        </w:rPr>
        <w:t>ykonawcy</w:t>
      </w:r>
      <w:r w:rsidRPr="00001096">
        <w:rPr>
          <w:i/>
          <w:sz w:val="20"/>
          <w:szCs w:val="16"/>
        </w:rPr>
        <w:t>)</w:t>
      </w:r>
    </w:p>
    <w:p w:rsidR="00FF5582" w:rsidRPr="00BB2F38" w:rsidRDefault="00001096" w:rsidP="00FF5582">
      <w:pPr>
        <w:pStyle w:val="tytu"/>
      </w:pPr>
      <w:r>
        <w:rPr>
          <w:rFonts w:ascii="Arial" w:hAnsi="Arial" w:cs="Arial"/>
          <w:i/>
          <w:sz w:val="16"/>
          <w:szCs w:val="16"/>
        </w:rPr>
        <w:br w:type="page"/>
      </w:r>
      <w:r w:rsidR="00FF5582">
        <w:lastRenderedPageBreak/>
        <w:t>Formularz 3.2.</w:t>
      </w:r>
    </w:p>
    <w:p w:rsidR="00001096" w:rsidRDefault="00BA3FD9" w:rsidP="00001096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Pr="00FF5582" w:rsidRDefault="00A24F46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24F46" w:rsidRPr="00FF5582" w:rsidRDefault="00A24F46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A24F46" w:rsidRPr="00FF5582" w:rsidRDefault="00A24F46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A24F46" w:rsidRPr="00FF5582" w:rsidRDefault="00A24F46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8B0FBD" w:rsidRDefault="00FF5582" w:rsidP="00557449">
      <w:pPr>
        <w:spacing w:line="360" w:lineRule="auto"/>
        <w:ind w:left="142"/>
        <w:rPr>
          <w:b/>
        </w:rPr>
      </w:pPr>
      <w:r w:rsidRPr="008B0FBD">
        <w:rPr>
          <w:b/>
        </w:rPr>
        <w:t>Wykonawca:</w:t>
      </w:r>
    </w:p>
    <w:p w:rsidR="00FF5582" w:rsidRDefault="00FF5582" w:rsidP="00557449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C64708" w:rsidRDefault="00FF5582" w:rsidP="00557449">
      <w:pPr>
        <w:spacing w:line="360" w:lineRule="auto"/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FF5582" w:rsidRPr="00FF5582" w:rsidRDefault="00FF5582" w:rsidP="00557449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557449" w:rsidRDefault="00FF5582" w:rsidP="00557449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</w:t>
      </w:r>
      <w:r w:rsidR="00557449">
        <w:rPr>
          <w:i/>
          <w:sz w:val="20"/>
        </w:rPr>
        <w:t>sko/podstawa do  reprezentacji)</w:t>
      </w:r>
    </w:p>
    <w:p w:rsidR="00FF5582" w:rsidRDefault="00FF5582" w:rsidP="00557449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1C1473" w:rsidRPr="001C3F98" w:rsidRDefault="001C1473" w:rsidP="001C147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C3F98">
        <w:rPr>
          <w:rFonts w:ascii="Times New Roman" w:hAnsi="Times New Roman"/>
          <w:b/>
          <w:sz w:val="24"/>
          <w:szCs w:val="24"/>
        </w:rPr>
        <w:t>„Bieżące utrzymanie- remont chodnika w miejscowości Śrem w ciągu DW 432 na odcinku ulicy Grunwaldzkiej strona prawa od km 41+600 do km 41+712 oraz od km 42+069 ulica 1-go Maja do km 42+497 ulica Staszica”.</w:t>
      </w:r>
    </w:p>
    <w:p w:rsidR="00FF5582" w:rsidRDefault="00FF5582" w:rsidP="00557449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01096">
        <w:rPr>
          <w:szCs w:val="20"/>
        </w:rPr>
        <w:t xml:space="preserve">prowadzonym przez </w:t>
      </w:r>
      <w:r w:rsidR="00C20FE7">
        <w:t>Rejon</w:t>
      </w:r>
      <w:r w:rsidR="001C1473">
        <w:t xml:space="preserve"> Dróg Wojewódzkich w Kościanie</w:t>
      </w:r>
      <w:r>
        <w:t xml:space="preserve"> </w:t>
      </w:r>
      <w:r w:rsidRPr="00001096">
        <w:rPr>
          <w:szCs w:val="20"/>
        </w:rPr>
        <w:t>oświadczam,</w:t>
      </w:r>
      <w:r w:rsidR="00EF1162">
        <w:rPr>
          <w:szCs w:val="20"/>
        </w:rPr>
        <w:t xml:space="preserve"> </w:t>
      </w:r>
      <w:r w:rsidRPr="00001096">
        <w:rPr>
          <w:szCs w:val="20"/>
        </w:rPr>
        <w:t>co następuje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FF5582" w:rsidRPr="00FF5582" w:rsidRDefault="00FF5582" w:rsidP="00557449">
      <w:pPr>
        <w:spacing w:line="360" w:lineRule="auto"/>
        <w:jc w:val="center"/>
        <w:rPr>
          <w:sz w:val="28"/>
        </w:rPr>
      </w:pPr>
      <w:r w:rsidRPr="00FF5582">
        <w:rPr>
          <w:b/>
          <w:szCs w:val="22"/>
        </w:rPr>
        <w:t>INFORMACJA  DOTYCZĄCA WYKONAWCY</w:t>
      </w:r>
    </w:p>
    <w:p w:rsidR="00FF5582" w:rsidRPr="00FA4254" w:rsidRDefault="00FF5582" w:rsidP="00557449">
      <w:pPr>
        <w:spacing w:line="360" w:lineRule="auto"/>
      </w:pPr>
    </w:p>
    <w:p w:rsidR="00FF5582" w:rsidRPr="00FF5582" w:rsidRDefault="00FF5582" w:rsidP="00557449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FF5582">
        <w:rPr>
          <w:szCs w:val="20"/>
        </w:rPr>
        <w:t xml:space="preserve">Oświadczam, że spełniam warunki udziału w postępowaniu określone przez Zamawiającego                              w </w:t>
      </w:r>
      <w:r w:rsidRPr="00FF5582">
        <w:rPr>
          <w:rFonts w:eastAsia="Calibri"/>
          <w:szCs w:val="20"/>
          <w:lang w:eastAsia="en-US"/>
        </w:rPr>
        <w:t>pkt 7.2. Instrukcji dla Wykonawców (Rozdział 1 Tom I SIWZ)</w:t>
      </w:r>
    </w:p>
    <w:p w:rsidR="00FF5582" w:rsidRPr="00FF5582" w:rsidRDefault="00FF5582" w:rsidP="00557449">
      <w:pPr>
        <w:spacing w:line="360" w:lineRule="auto"/>
        <w:jc w:val="both"/>
        <w:rPr>
          <w:szCs w:val="20"/>
        </w:rPr>
      </w:pPr>
      <w:r w:rsidRPr="00FF5582">
        <w:rPr>
          <w:szCs w:val="21"/>
        </w:rPr>
        <w:t xml:space="preserve"> 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16"/>
        </w:rPr>
        <w:t>(miejscowość),</w:t>
      </w:r>
      <w:r w:rsidRPr="00FF5582">
        <w:rPr>
          <w:i/>
          <w:sz w:val="22"/>
          <w:szCs w:val="18"/>
        </w:rPr>
        <w:t xml:space="preserve">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………….…….</w:t>
      </w:r>
      <w:r w:rsidRPr="00FF5582">
        <w:rPr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F5582" w:rsidRPr="00FF5582" w:rsidRDefault="00FF5582" w:rsidP="00557449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>…………………………………………</w:t>
      </w:r>
    </w:p>
    <w:p w:rsidR="00FF5582" w:rsidRPr="00FF5582" w:rsidRDefault="00FF5582" w:rsidP="00557449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</w:t>
      </w:r>
      <w:r w:rsidR="006B5D65">
        <w:rPr>
          <w:i/>
          <w:sz w:val="20"/>
          <w:szCs w:val="20"/>
        </w:rPr>
        <w:t>W</w:t>
      </w:r>
      <w:r>
        <w:rPr>
          <w:i/>
          <w:sz w:val="20"/>
          <w:szCs w:val="20"/>
        </w:rPr>
        <w:t>ykonawcy</w:t>
      </w:r>
      <w:r w:rsidRPr="00FF5582">
        <w:rPr>
          <w:i/>
          <w:sz w:val="20"/>
          <w:szCs w:val="20"/>
        </w:rPr>
        <w:t>)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24581" w:rsidRDefault="00424581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57449" w:rsidRDefault="00557449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Pr="00FF5582" w:rsidRDefault="00FF5582" w:rsidP="00557449">
      <w:pPr>
        <w:spacing w:after="240" w:line="360" w:lineRule="auto"/>
        <w:ind w:right="-709"/>
        <w:jc w:val="center"/>
        <w:rPr>
          <w:i/>
          <w:szCs w:val="22"/>
        </w:rPr>
      </w:pPr>
      <w:r w:rsidRPr="00FF5582">
        <w:rPr>
          <w:rFonts w:eastAsia="Calibri"/>
          <w:b/>
          <w:bCs/>
          <w:szCs w:val="22"/>
          <w:lang w:eastAsia="en-US"/>
        </w:rPr>
        <w:lastRenderedPageBreak/>
        <w:t>INFORMACJA W ZWIĄZKU Z POLEGANIEM NA ZASOBACH INNYCH PODMIOTÓW:</w:t>
      </w:r>
    </w:p>
    <w:p w:rsidR="00FF5582" w:rsidRPr="00FF5582" w:rsidRDefault="00FF5582" w:rsidP="00AF3EC9">
      <w:pPr>
        <w:jc w:val="both"/>
      </w:pPr>
      <w:r w:rsidRPr="00FF5582">
        <w:t>Oświadczam, że w celu wykazania spełniania warunków udziału w postępowaniu, określonych przez zamawiającego w pkt 7.2. Instrukcji dla Wyko</w:t>
      </w:r>
      <w:r>
        <w:t>nawców ( Rozdział 1 Tom I SIWZ</w:t>
      </w:r>
      <w:r w:rsidRPr="00FF5582">
        <w:t>) polegam na zasobach następującego/</w:t>
      </w:r>
      <w:proofErr w:type="spellStart"/>
      <w:r w:rsidRPr="00FF5582">
        <w:t>ych</w:t>
      </w:r>
      <w:proofErr w:type="spellEnd"/>
      <w:r w:rsidRPr="00FF5582">
        <w:t xml:space="preserve"> podmiotu/ów: ..………………………………………………………………………………………………</w:t>
      </w:r>
    </w:p>
    <w:p w:rsidR="00FF5582" w:rsidRDefault="00FF5582" w:rsidP="00557449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 xml:space="preserve">w następującym zakresie: </w:t>
      </w:r>
    </w:p>
    <w:p w:rsidR="00FF5582" w:rsidRDefault="00FF5582" w:rsidP="00557449">
      <w:pPr>
        <w:spacing w:line="360" w:lineRule="auto"/>
        <w:jc w:val="both"/>
      </w:pPr>
      <w:r w:rsidRPr="00FF55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  <w:r w:rsidR="002326F4">
        <w:t>..</w:t>
      </w:r>
    </w:p>
    <w:p w:rsidR="00FF5582" w:rsidRPr="00FF5582" w:rsidRDefault="00FF5582" w:rsidP="00557449">
      <w:pPr>
        <w:spacing w:line="360" w:lineRule="auto"/>
        <w:jc w:val="both"/>
        <w:rPr>
          <w:i/>
          <w:sz w:val="20"/>
        </w:rPr>
      </w:pPr>
      <w:r w:rsidRPr="00FF5582">
        <w:rPr>
          <w:sz w:val="20"/>
        </w:rPr>
        <w:t xml:space="preserve"> </w:t>
      </w:r>
      <w:r w:rsidRPr="00FF5582">
        <w:rPr>
          <w:i/>
          <w:sz w:val="20"/>
        </w:rPr>
        <w:t xml:space="preserve">(wskazać podmiot i określić odpowiedni zakres dla wskazanego podmiotu). </w:t>
      </w:r>
    </w:p>
    <w:p w:rsidR="00FF5582" w:rsidRPr="00FF5582" w:rsidRDefault="00FF5582" w:rsidP="00557449">
      <w:pPr>
        <w:spacing w:line="360" w:lineRule="auto"/>
        <w:jc w:val="both"/>
      </w:pPr>
    </w:p>
    <w:p w:rsidR="00FF5582" w:rsidRPr="00FF5582" w:rsidRDefault="00FF5582" w:rsidP="00557449">
      <w:pPr>
        <w:spacing w:line="360" w:lineRule="auto"/>
        <w:jc w:val="both"/>
      </w:pPr>
      <w:r w:rsidRPr="00FF5582">
        <w:t xml:space="preserve">…………….……. </w:t>
      </w:r>
      <w:r w:rsidRPr="00FF5582">
        <w:rPr>
          <w:i/>
          <w:sz w:val="20"/>
        </w:rPr>
        <w:t xml:space="preserve">(miejscowość), </w:t>
      </w:r>
      <w:r w:rsidRPr="00FF5582">
        <w:t xml:space="preserve">dnia ………….……. r. 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  <w:t xml:space="preserve">              </w:t>
      </w:r>
      <w:r w:rsidRPr="00FF558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82">
        <w:t>…………………………………………</w:t>
      </w:r>
    </w:p>
    <w:p w:rsidR="00FF5582" w:rsidRPr="00FF5582" w:rsidRDefault="00FF5582" w:rsidP="00557449">
      <w:pPr>
        <w:spacing w:line="360" w:lineRule="auto"/>
        <w:ind w:left="5664" w:firstLine="708"/>
        <w:jc w:val="both"/>
        <w:rPr>
          <w:i/>
          <w:sz w:val="20"/>
        </w:rPr>
      </w:pPr>
      <w:r w:rsidRPr="00FF5582">
        <w:rPr>
          <w:i/>
          <w:sz w:val="20"/>
        </w:rPr>
        <w:t xml:space="preserve">(podpis Wykonawcy) </w:t>
      </w:r>
    </w:p>
    <w:p w:rsidR="00FF5582" w:rsidRPr="00254355" w:rsidRDefault="00FF5582" w:rsidP="00557449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:rsidR="00FF5582" w:rsidRPr="00FF5582" w:rsidRDefault="00FF5582" w:rsidP="00557449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:rsidR="00FF5582" w:rsidRPr="00FF5582" w:rsidRDefault="00FF5582" w:rsidP="00557449">
      <w:pPr>
        <w:spacing w:line="360" w:lineRule="auto"/>
        <w:jc w:val="center"/>
        <w:rPr>
          <w:i/>
          <w:szCs w:val="22"/>
        </w:rPr>
      </w:pPr>
      <w:r w:rsidRPr="00FF5582">
        <w:rPr>
          <w:b/>
          <w:szCs w:val="22"/>
        </w:rPr>
        <w:t>OŚWIADCZENIE DOTYCZĄCE PODANYCH INFORMACJI :</w:t>
      </w:r>
    </w:p>
    <w:p w:rsidR="00FF5582" w:rsidRDefault="00FF5582" w:rsidP="00557449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FF5582" w:rsidRPr="00FF5582" w:rsidRDefault="00FF5582" w:rsidP="00557449">
      <w:pPr>
        <w:spacing w:line="360" w:lineRule="auto"/>
        <w:jc w:val="both"/>
        <w:rPr>
          <w:szCs w:val="20"/>
        </w:rPr>
      </w:pPr>
      <w:r w:rsidRPr="00FF5582">
        <w:rPr>
          <w:szCs w:val="20"/>
        </w:rPr>
        <w:t xml:space="preserve">Oświadczam, że wszystkie informacje podane w powyższych oświadczeniach są aktualne </w:t>
      </w:r>
      <w:r w:rsidRPr="00FF5582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F5582" w:rsidRDefault="00FF5582" w:rsidP="005574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6B5D65" w:rsidRPr="00BB2F38" w:rsidRDefault="00FF5582" w:rsidP="00557449">
      <w:pPr>
        <w:pStyle w:val="tytu"/>
        <w:spacing w:line="360" w:lineRule="auto"/>
      </w:pPr>
      <w:r>
        <w:br w:type="page"/>
      </w:r>
      <w:r w:rsidR="006B5D65">
        <w:lastRenderedPageBreak/>
        <w:t>Formularz 3.3.</w:t>
      </w:r>
    </w:p>
    <w:p w:rsidR="006B5D65" w:rsidRDefault="006B5D65" w:rsidP="006B5D65">
      <w:pPr>
        <w:pStyle w:val="tytu"/>
        <w:rPr>
          <w:rFonts w:ascii="Arial" w:hAnsi="Arial" w:cs="Arial"/>
          <w:i/>
          <w:sz w:val="16"/>
          <w:szCs w:val="16"/>
        </w:rPr>
      </w:pPr>
    </w:p>
    <w:p w:rsidR="00FF5582" w:rsidRDefault="00BA3FD9" w:rsidP="00FF5582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Pr="0091603E" w:rsidRDefault="00A24F46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A24F46" w:rsidRPr="0091603E" w:rsidRDefault="00A24F46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A24F46" w:rsidRPr="0091603E" w:rsidRDefault="00A24F46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A24F46" w:rsidRPr="0091603E" w:rsidRDefault="00A24F46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Default="00AE7141" w:rsidP="00AE7141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1C1473" w:rsidRPr="001C3F98" w:rsidRDefault="001C1473" w:rsidP="001C147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C3F98">
        <w:rPr>
          <w:rFonts w:ascii="Times New Roman" w:hAnsi="Times New Roman"/>
          <w:b/>
          <w:sz w:val="24"/>
          <w:szCs w:val="24"/>
        </w:rPr>
        <w:t xml:space="preserve"> „Bieżące utrzymanie- remont chodnika w miejscowości Śrem w ciągu DW 432 na odcinku ulicy Grunwaldzkiej strona prawa od km 41+600 do km 41+712 oraz od km 42+069 ulica 1-go Maja do km 42+497 ulica Staszica”.</w:t>
      </w:r>
    </w:p>
    <w:p w:rsidR="006B5D65" w:rsidRPr="00C20FE7" w:rsidRDefault="00AE7141" w:rsidP="00AE7141">
      <w:pPr>
        <w:spacing w:before="60"/>
        <w:jc w:val="both"/>
      </w:pPr>
      <w:r w:rsidRPr="00001096">
        <w:rPr>
          <w:szCs w:val="20"/>
        </w:rPr>
        <w:t xml:space="preserve">prowadzonym przez </w:t>
      </w:r>
      <w:r w:rsidR="00C20FE7">
        <w:t>Rejon</w:t>
      </w:r>
      <w:r w:rsidR="001C1473">
        <w:t xml:space="preserve"> Dróg Wojewódzkich w Kościanie</w:t>
      </w:r>
      <w:r w:rsidR="00C20FE7">
        <w:t xml:space="preserve"> </w:t>
      </w:r>
      <w:r>
        <w:rPr>
          <w:szCs w:val="20"/>
        </w:rPr>
        <w:t xml:space="preserve"> </w:t>
      </w:r>
      <w:r w:rsidR="006B5D65" w:rsidRPr="00AE7141">
        <w:rPr>
          <w:szCs w:val="20"/>
        </w:rPr>
        <w:t>w imieniu Wykonawcy :</w:t>
      </w:r>
    </w:p>
    <w:p w:rsidR="006B5D65" w:rsidRPr="00AE7141" w:rsidRDefault="006B5D65" w:rsidP="006B5D65">
      <w:pPr>
        <w:rPr>
          <w:sz w:val="20"/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</w:t>
      </w:r>
    </w:p>
    <w:p w:rsidR="006B5D65" w:rsidRPr="00AE7141" w:rsidRDefault="00AE7141" w:rsidP="006B5D65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</w:t>
      </w:r>
      <w:r w:rsidR="006B5D65" w:rsidRPr="00AE7141">
        <w:rPr>
          <w:sz w:val="20"/>
          <w:szCs w:val="20"/>
        </w:rPr>
        <w:t>)</w:t>
      </w:r>
    </w:p>
    <w:p w:rsidR="006B5D65" w:rsidRPr="00AE7141" w:rsidRDefault="006B5D65" w:rsidP="006B5D65">
      <w:pPr>
        <w:spacing w:after="240" w:line="360" w:lineRule="auto"/>
      </w:pPr>
      <w:r w:rsidRPr="00AE7141">
        <w:t>oświadczam, że:</w:t>
      </w:r>
    </w:p>
    <w:p w:rsidR="006B5D65" w:rsidRPr="00AE7141" w:rsidRDefault="006B5D65" w:rsidP="006B5D65">
      <w:pPr>
        <w:autoSpaceDE w:val="0"/>
        <w:autoSpaceDN w:val="0"/>
        <w:adjustRightInd w:val="0"/>
        <w:spacing w:after="240"/>
        <w:ind w:left="426" w:hanging="284"/>
      </w:pPr>
      <w:r w:rsidRPr="00AE7141">
        <w:t xml:space="preserve">•   nie należę/należymy do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 *</w:t>
      </w:r>
      <w:r w:rsidRPr="00AE7141">
        <w:rPr>
          <w:vertAlign w:val="superscript"/>
        </w:rPr>
        <w:t>)</w:t>
      </w:r>
      <w:r w:rsidRPr="00AE7141">
        <w:t xml:space="preserve"> </w:t>
      </w:r>
    </w:p>
    <w:p w:rsidR="006B5D65" w:rsidRDefault="006B5D65" w:rsidP="006B5D65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 w:rsidRPr="00AE7141">
        <w:t xml:space="preserve">•   należę/należymy do tej samej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, w skład której wchodzą następujące podmioty   *</w:t>
      </w:r>
      <w:r w:rsidRPr="00AE7141">
        <w:rPr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84"/>
        <w:gridCol w:w="3979"/>
      </w:tblGrid>
      <w:tr w:rsidR="006B5D65" w:rsidRPr="0047452B" w:rsidT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Adres</w:t>
            </w:r>
          </w:p>
        </w:tc>
      </w:tr>
      <w:tr w:rsidR="006B5D65" w:rsidRPr="0047452B" w:rsidT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6B5D65" w:rsidRPr="0047452B" w:rsidT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6B5D65" w:rsidRPr="008361AB" w:rsidRDefault="006B5D65" w:rsidP="006B5D65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6B5D65" w:rsidRPr="00AE7141" w:rsidRDefault="006B5D65" w:rsidP="006B5D65">
      <w:pPr>
        <w:tabs>
          <w:tab w:val="left" w:leader="dot" w:pos="9072"/>
        </w:tabs>
        <w:ind w:right="565"/>
        <w:jc w:val="center"/>
        <w:rPr>
          <w:b/>
        </w:rPr>
      </w:pPr>
    </w:p>
    <w:p w:rsidR="006B5D65" w:rsidRPr="00AE7141" w:rsidRDefault="006B5D65" w:rsidP="006B5D65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 xml:space="preserve">…………….……. </w:t>
      </w:r>
      <w:r w:rsidRPr="00AE7141">
        <w:rPr>
          <w:i/>
          <w:sz w:val="20"/>
          <w:szCs w:val="16"/>
        </w:rPr>
        <w:t>(miejscowość),</w:t>
      </w:r>
      <w:r w:rsidRPr="00AE7141">
        <w:rPr>
          <w:i/>
          <w:sz w:val="22"/>
          <w:szCs w:val="18"/>
        </w:rPr>
        <w:t xml:space="preserve"> </w:t>
      </w:r>
      <w:r w:rsidRPr="00AE7141">
        <w:rPr>
          <w:szCs w:val="20"/>
        </w:rPr>
        <w:t>dnia</w:t>
      </w:r>
      <w:r w:rsidRPr="00AE7141">
        <w:rPr>
          <w:sz w:val="20"/>
          <w:szCs w:val="20"/>
        </w:rPr>
        <w:t xml:space="preserve"> ………….……. </w:t>
      </w:r>
      <w:r w:rsidRPr="00AE7141">
        <w:rPr>
          <w:szCs w:val="20"/>
        </w:rPr>
        <w:t xml:space="preserve">r. </w:t>
      </w:r>
    </w:p>
    <w:p w:rsidR="006B5D65" w:rsidRPr="00AE7141" w:rsidRDefault="006B5D65" w:rsidP="006B5D65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  <w:t xml:space="preserve">             …………………………………………</w:t>
      </w:r>
    </w:p>
    <w:p w:rsidR="006B5D65" w:rsidRPr="00AE7141" w:rsidRDefault="006B5D65" w:rsidP="006B5D65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AE7141">
        <w:rPr>
          <w:i/>
          <w:sz w:val="20"/>
          <w:szCs w:val="16"/>
        </w:rPr>
        <w:t>(podpis Wykonawcy)</w:t>
      </w:r>
    </w:p>
    <w:p w:rsidR="006B5D65" w:rsidRPr="00AE7141" w:rsidRDefault="006B5D65" w:rsidP="006B5D65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 w:rsidRPr="00AE7141">
        <w:rPr>
          <w:bCs/>
          <w:i/>
          <w:iCs/>
          <w:sz w:val="20"/>
          <w:szCs w:val="18"/>
        </w:rPr>
        <w:t>* niewłaściwe skreślić</w:t>
      </w:r>
    </w:p>
    <w:p w:rsidR="006B5D65" w:rsidRPr="00AE7141" w:rsidRDefault="006B5D65" w:rsidP="006B5D6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6B5D65" w:rsidRPr="00AE7141" w:rsidRDefault="006B5D65" w:rsidP="006B5D65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AE7141">
        <w:rPr>
          <w:rFonts w:eastAsia="Calibri"/>
          <w:i/>
          <w:iCs/>
          <w:szCs w:val="19"/>
          <w:lang w:eastAsia="en-US"/>
        </w:rPr>
        <w:t>UWAGA:</w:t>
      </w:r>
    </w:p>
    <w:p w:rsidR="00AE7141" w:rsidRDefault="006B5D65" w:rsidP="00BD58BE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AE7141"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 w:rsidRPr="00AE7141">
        <w:rPr>
          <w:rFonts w:eastAsia="Calibri"/>
          <w:iCs/>
          <w:szCs w:val="19"/>
          <w:lang w:eastAsia="en-US"/>
        </w:rPr>
        <w:t>Pzp</w:t>
      </w:r>
      <w:proofErr w:type="spellEnd"/>
      <w:r w:rsidRPr="00AE7141">
        <w:rPr>
          <w:rFonts w:eastAsia="Calibri"/>
          <w:iCs/>
          <w:szCs w:val="19"/>
          <w:lang w:eastAsia="en-US"/>
        </w:rPr>
        <w:t xml:space="preserve">. </w:t>
      </w:r>
    </w:p>
    <w:p w:rsidR="00001096" w:rsidRDefault="006B5D65" w:rsidP="00BD58BE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AE7141"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AE7141" w:rsidRDefault="00AE7141" w:rsidP="00AE7141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557449" w:rsidRDefault="00557449" w:rsidP="00AE7141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AE7141" w:rsidRPr="00AE7141" w:rsidRDefault="00AE7141" w:rsidP="00AE7141">
      <w:pPr>
        <w:pStyle w:val="tytu"/>
      </w:pPr>
      <w:r>
        <w:lastRenderedPageBreak/>
        <w:t>Formularz 3.4.</w:t>
      </w:r>
    </w:p>
    <w:p w:rsidR="00AE7141" w:rsidRPr="00AE7141" w:rsidRDefault="00BA3FD9" w:rsidP="00AE7141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6" w:rsidRPr="00AE7141" w:rsidRDefault="00A24F4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24F46" w:rsidRPr="00AE7141" w:rsidRDefault="00A24F4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A24F46" w:rsidRPr="00AE7141" w:rsidRDefault="00A24F46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24F46" w:rsidRPr="00AE7141" w:rsidRDefault="00A24F4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AE7141">
        <w:rPr>
          <w:i/>
          <w:iCs/>
          <w:color w:val="000000"/>
        </w:rPr>
        <w:t xml:space="preserve">UWAGA: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rPr>
          <w:color w:val="000000"/>
        </w:rPr>
      </w:pPr>
      <w:r w:rsidRPr="00AE7141">
        <w:rPr>
          <w:i/>
          <w:iCs/>
          <w:color w:val="000000"/>
        </w:rPr>
        <w:t xml:space="preserve"> Zamiast niniejszego Formularza można przedstawić inne dokumenty, w szczególności: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 w:rsidRPr="00AE7141">
        <w:rPr>
          <w:i/>
          <w:iCs/>
          <w:color w:val="000000"/>
        </w:rPr>
        <w:t>Pzp</w:t>
      </w:r>
      <w:proofErr w:type="spellEnd"/>
      <w:r w:rsidRPr="00AE7141">
        <w:rPr>
          <w:i/>
          <w:iCs/>
          <w:color w:val="000000"/>
        </w:rPr>
        <w:t xml:space="preserve">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dokumenty określające: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1) zakresu dostępnych Wykonawcy zasobów innego podmiotu,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 w:rsidRPr="00AE7141"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3) zakres i okres udziału innego podmiotu przy wykonywaniu zamówienia publicznego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Default="00AE7141" w:rsidP="00AE7141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 w:rsidRPr="00AE7141">
        <w:rPr>
          <w:b/>
          <w:bCs/>
          <w:color w:val="000000"/>
        </w:rPr>
        <w:t xml:space="preserve">W imieniu: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</w:t>
      </w:r>
      <w:r w:rsidRPr="00AE7141">
        <w:rPr>
          <w:i/>
          <w:sz w:val="20"/>
        </w:rPr>
        <w:t xml:space="preserve"> (pełna nazwa/firma, adres,  NIP/PESEL, KRS/</w:t>
      </w:r>
      <w:proofErr w:type="spellStart"/>
      <w:r w:rsidRPr="00AE7141">
        <w:rPr>
          <w:i/>
          <w:sz w:val="20"/>
        </w:rPr>
        <w:t>CEiDG</w:t>
      </w:r>
      <w:proofErr w:type="spellEnd"/>
      <w:r w:rsidRPr="00AE7141">
        <w:rPr>
          <w:i/>
          <w:sz w:val="20"/>
        </w:rPr>
        <w:t xml:space="preserve"> </w:t>
      </w:r>
      <w:r w:rsidRPr="00AE7141">
        <w:rPr>
          <w:i/>
          <w:iCs/>
          <w:color w:val="000000"/>
          <w:sz w:val="20"/>
        </w:rPr>
        <w:t xml:space="preserve"> </w:t>
      </w:r>
      <w:r w:rsidRPr="00AE7141">
        <w:rPr>
          <w:i/>
          <w:sz w:val="20"/>
        </w:rPr>
        <w:t>podmiotu n</w:t>
      </w:r>
      <w:r w:rsidRPr="00AE7141">
        <w:rPr>
          <w:i/>
          <w:iCs/>
          <w:color w:val="000000"/>
          <w:sz w:val="20"/>
        </w:rPr>
        <w:t>a zasobach którego polega Wykonawca)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zobowiązuję się do oddania swoich zasobów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i/>
          <w:iCs/>
          <w:color w:val="000000"/>
        </w:rPr>
        <w:t xml:space="preserve"> </w:t>
      </w:r>
      <w:r w:rsidRPr="00AE7141"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do dyspozycji Wykonawcy: </w:t>
      </w:r>
    </w:p>
    <w:p w:rsidR="00AE7141" w:rsidRPr="00424581" w:rsidRDefault="00AE7141" w:rsidP="00AE7141">
      <w:pPr>
        <w:autoSpaceDE w:val="0"/>
        <w:autoSpaceDN w:val="0"/>
        <w:adjustRightInd w:val="0"/>
        <w:spacing w:before="240"/>
        <w:rPr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581" w:rsidRDefault="00424581" w:rsidP="00AE7141">
      <w:pPr>
        <w:autoSpaceDE w:val="0"/>
        <w:autoSpaceDN w:val="0"/>
        <w:adjustRightInd w:val="0"/>
        <w:spacing w:before="240"/>
        <w:rPr>
          <w:color w:val="000000"/>
        </w:rPr>
      </w:pPr>
    </w:p>
    <w:p w:rsidR="00424581" w:rsidRDefault="00424581" w:rsidP="00AE7141">
      <w:pPr>
        <w:autoSpaceDE w:val="0"/>
        <w:autoSpaceDN w:val="0"/>
        <w:adjustRightInd w:val="0"/>
        <w:spacing w:before="240"/>
        <w:rPr>
          <w:color w:val="000000"/>
        </w:rPr>
      </w:pPr>
    </w:p>
    <w:p w:rsidR="00424581" w:rsidRDefault="00424581" w:rsidP="00AE7141">
      <w:pPr>
        <w:autoSpaceDE w:val="0"/>
        <w:autoSpaceDN w:val="0"/>
        <w:adjustRightInd w:val="0"/>
        <w:spacing w:before="240"/>
        <w:rPr>
          <w:color w:val="000000"/>
        </w:rPr>
      </w:pPr>
    </w:p>
    <w:p w:rsidR="00424581" w:rsidRDefault="00AE7141" w:rsidP="00AE7141">
      <w:pPr>
        <w:autoSpaceDE w:val="0"/>
        <w:autoSpaceDN w:val="0"/>
        <w:adjustRightInd w:val="0"/>
        <w:spacing w:before="240"/>
        <w:rPr>
          <w:color w:val="000000"/>
        </w:rPr>
      </w:pPr>
      <w:r w:rsidRPr="00AE7141">
        <w:rPr>
          <w:color w:val="000000"/>
        </w:rPr>
        <w:lastRenderedPageBreak/>
        <w:t xml:space="preserve">przy wykonywaniu zamówienia pod nazwą: </w:t>
      </w:r>
    </w:p>
    <w:p w:rsidR="001C1473" w:rsidRPr="001C3F98" w:rsidRDefault="001C1473" w:rsidP="001C147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C3F98">
        <w:rPr>
          <w:rFonts w:ascii="Times New Roman" w:hAnsi="Times New Roman"/>
          <w:b/>
          <w:sz w:val="24"/>
          <w:szCs w:val="24"/>
        </w:rPr>
        <w:t>„Bieżące utrzymanie- remont chodnika w miejscowości Śrem w ciągu DW 432 na odcinku ulicy Grunwaldzkiej strona prawa od km 41+600 do km 41+712 oraz od km 42+069 ulica 1-go Maja do km 42+497 ulica Staszica”.</w:t>
      </w:r>
    </w:p>
    <w:p w:rsidR="001C1473" w:rsidRDefault="001C1473" w:rsidP="00AE7141">
      <w:pPr>
        <w:autoSpaceDE w:val="0"/>
        <w:autoSpaceDN w:val="0"/>
        <w:adjustRightInd w:val="0"/>
        <w:spacing w:after="12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spacing w:after="120"/>
        <w:rPr>
          <w:color w:val="000000"/>
        </w:rPr>
      </w:pPr>
      <w:r w:rsidRPr="00AE7141">
        <w:rPr>
          <w:color w:val="000000"/>
        </w:rPr>
        <w:t xml:space="preserve">Oświadczam, iż: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a) udostępniam Wykonawcy ww. zasoby, w następującym zakresie </w:t>
      </w:r>
      <w:r w:rsidRPr="00AE7141">
        <w:rPr>
          <w:i/>
          <w:color w:val="000000"/>
        </w:rPr>
        <w:t>( należy podać informacje umożliwiające ocenę spełnienia waru</w:t>
      </w:r>
      <w:r w:rsidR="002326F4">
        <w:rPr>
          <w:i/>
          <w:color w:val="000000"/>
        </w:rPr>
        <w:t>nków przez udostępniane zasoby)</w:t>
      </w:r>
      <w:r w:rsidRPr="00AE7141">
        <w:rPr>
          <w:color w:val="000000"/>
        </w:rPr>
        <w:t xml:space="preserve">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b) sposób wykorzystania udostępnionych przeze mnie</w:t>
      </w:r>
      <w:r>
        <w:rPr>
          <w:color w:val="000000"/>
        </w:rPr>
        <w:t xml:space="preserve"> zasobów będzie następujący: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color w:val="000000"/>
        </w:rPr>
        <w:t xml:space="preserve">c) zakres i okres mojego udziału przy wykonywaniu zamówienia będzie następujący: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d) będę realizowa</w:t>
      </w:r>
      <w:r w:rsidR="00C20FE7">
        <w:rPr>
          <w:color w:val="000000"/>
        </w:rPr>
        <w:t>ł w</w:t>
      </w:r>
      <w:r w:rsidRPr="00AE7141">
        <w:rPr>
          <w:color w:val="000000"/>
        </w:rPr>
        <w:t>w</w:t>
      </w:r>
      <w:r w:rsidR="008C344A">
        <w:rPr>
          <w:color w:val="000000"/>
        </w:rPr>
        <w:t xml:space="preserve">. </w:t>
      </w:r>
      <w:r w:rsidRPr="00AE7141">
        <w:rPr>
          <w:color w:val="000000"/>
        </w:rPr>
        <w:t xml:space="preserve">roboty budowlane , których dotyczą udostępniane zasoby odnoszące się do warunków udziału , na których polega Wykonawca </w:t>
      </w:r>
      <w:r>
        <w:rPr>
          <w:color w:val="000000"/>
        </w:rPr>
        <w:t>: ………..</w:t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  <w:sz w:val="20"/>
        </w:rPr>
        <w:t xml:space="preserve">………………………… </w:t>
      </w:r>
      <w:r w:rsidRPr="00AE7141">
        <w:rPr>
          <w:color w:val="000000"/>
        </w:rPr>
        <w:t xml:space="preserve">dnia </w:t>
      </w:r>
      <w:r w:rsidRPr="00AE7141">
        <w:rPr>
          <w:color w:val="000000"/>
          <w:sz w:val="20"/>
        </w:rPr>
        <w:t xml:space="preserve">…. …. ……………. </w:t>
      </w:r>
      <w:r w:rsidRPr="00AE7141">
        <w:rPr>
          <w:color w:val="000000"/>
        </w:rPr>
        <w:t xml:space="preserve">roku              </w:t>
      </w: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</w:rPr>
        <w:t xml:space="preserve">                                                                               </w:t>
      </w: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………………….……………………………………….</w:t>
      </w:r>
    </w:p>
    <w:p w:rsidR="00AE7141" w:rsidRPr="00AE7141" w:rsidRDefault="00AE7141" w:rsidP="00AE7141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</w:r>
      <w:r>
        <w:rPr>
          <w:rFonts w:ascii="Times New Roman" w:hAnsi="Times New Roman"/>
          <w:i/>
          <w:iCs/>
          <w:color w:val="000000"/>
          <w:szCs w:val="24"/>
          <w:lang w:val="pl-PL"/>
        </w:rPr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>(podpis Podmiotu/ osoby upoważnionej do reprezentacji Podmiotu)</w:t>
      </w:r>
    </w:p>
    <w:p w:rsidR="007447C8" w:rsidRDefault="007447C8">
      <w:pPr>
        <w:rPr>
          <w:b/>
          <w:sz w:val="28"/>
        </w:rPr>
      </w:pPr>
      <w:bookmarkStart w:id="0" w:name="_GoBack"/>
      <w:bookmarkEnd w:id="0"/>
    </w:p>
    <w:sectPr w:rsidR="00744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56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84" w:rsidRDefault="00FF2384">
      <w:r>
        <w:separator/>
      </w:r>
    </w:p>
  </w:endnote>
  <w:endnote w:type="continuationSeparator" w:id="0">
    <w:p w:rsidR="00FF2384" w:rsidRDefault="00F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F46" w:rsidRDefault="00A24F4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9649B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A24F46" w:rsidRDefault="00A24F4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9649B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84" w:rsidRDefault="00FF2384">
      <w:r>
        <w:separator/>
      </w:r>
    </w:p>
  </w:footnote>
  <w:footnote w:type="continuationSeparator" w:id="0">
    <w:p w:rsidR="00FF2384" w:rsidRDefault="00FF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6" w:rsidRDefault="00A24F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819252E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918C1086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39EA51E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color w:val="auto"/>
        <w:szCs w:val="24"/>
      </w:rPr>
    </w:lvl>
  </w:abstractNum>
  <w:abstractNum w:abstractNumId="28" w15:restartNumberingAfterBreak="0">
    <w:nsid w:val="0000001E"/>
    <w:multiLevelType w:val="singleLevel"/>
    <w:tmpl w:val="07BAB6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Times New Roman" w:hAnsi="Times New Roman" w:cs="Times New Roman" w:hint="default"/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0AD36DE6"/>
    <w:multiLevelType w:val="multilevel"/>
    <w:tmpl w:val="AA0E45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6" w15:restartNumberingAfterBreak="0">
    <w:nsid w:val="134B60D7"/>
    <w:multiLevelType w:val="hybridMultilevel"/>
    <w:tmpl w:val="A902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2E2F33"/>
    <w:multiLevelType w:val="singleLevel"/>
    <w:tmpl w:val="7A8E3E38"/>
    <w:lvl w:ilvl="0">
      <w:start w:val="1"/>
      <w:numFmt w:val="lowerLetter"/>
      <w:lvlText w:val="%1)"/>
      <w:legacy w:legacy="1" w:legacySpace="120" w:legacyIndent="360"/>
      <w:lvlJc w:val="left"/>
      <w:pPr>
        <w:ind w:left="600" w:hanging="360"/>
      </w:pPr>
    </w:lvl>
  </w:abstractNum>
  <w:abstractNum w:abstractNumId="39" w15:restartNumberingAfterBreak="0">
    <w:nsid w:val="2AAA750A"/>
    <w:multiLevelType w:val="hybridMultilevel"/>
    <w:tmpl w:val="1F66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6E36D3"/>
    <w:multiLevelType w:val="hybridMultilevel"/>
    <w:tmpl w:val="5FD4AA1A"/>
    <w:lvl w:ilvl="0" w:tplc="18E68C5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34915A36"/>
    <w:multiLevelType w:val="hybridMultilevel"/>
    <w:tmpl w:val="159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6B7A29"/>
    <w:multiLevelType w:val="hybridMultilevel"/>
    <w:tmpl w:val="460ED7D4"/>
    <w:lvl w:ilvl="0" w:tplc="7BC25B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0F061A"/>
    <w:multiLevelType w:val="hybridMultilevel"/>
    <w:tmpl w:val="AAEA7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4DBD0382"/>
    <w:multiLevelType w:val="hybridMultilevel"/>
    <w:tmpl w:val="940E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23C8E"/>
    <w:multiLevelType w:val="hybridMultilevel"/>
    <w:tmpl w:val="E5DA8478"/>
    <w:lvl w:ilvl="0" w:tplc="939EA6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8FB38A9"/>
    <w:multiLevelType w:val="hybridMultilevel"/>
    <w:tmpl w:val="F8B01C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C0D0B92"/>
    <w:multiLevelType w:val="multilevel"/>
    <w:tmpl w:val="A788A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0" w15:restartNumberingAfterBreak="0">
    <w:nsid w:val="766B2E5D"/>
    <w:multiLevelType w:val="hybridMultilevel"/>
    <w:tmpl w:val="DB04CA78"/>
    <w:lvl w:ilvl="0" w:tplc="FC62C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DD469A"/>
    <w:multiLevelType w:val="hybridMultilevel"/>
    <w:tmpl w:val="DF345234"/>
    <w:lvl w:ilvl="0" w:tplc="E5684F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E03C7"/>
    <w:multiLevelType w:val="hybridMultilevel"/>
    <w:tmpl w:val="9F78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2"/>
  </w:num>
  <w:num w:numId="4">
    <w:abstractNumId w:val="47"/>
  </w:num>
  <w:num w:numId="5">
    <w:abstractNumId w:val="34"/>
  </w:num>
  <w:num w:numId="6">
    <w:abstractNumId w:val="4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2"/>
  </w:num>
  <w:num w:numId="10">
    <w:abstractNumId w:val="50"/>
  </w:num>
  <w:num w:numId="11">
    <w:abstractNumId w:val="51"/>
  </w:num>
  <w:num w:numId="12">
    <w:abstractNumId w:val="46"/>
  </w:num>
  <w:num w:numId="13">
    <w:abstractNumId w:val="41"/>
  </w:num>
  <w:num w:numId="14">
    <w:abstractNumId w:val="43"/>
  </w:num>
  <w:num w:numId="15">
    <w:abstractNumId w:val="52"/>
  </w:num>
  <w:num w:numId="16">
    <w:abstractNumId w:val="45"/>
  </w:num>
  <w:num w:numId="17">
    <w:abstractNumId w:val="33"/>
  </w:num>
  <w:num w:numId="18">
    <w:abstractNumId w:val="48"/>
  </w:num>
  <w:num w:numId="19">
    <w:abstractNumId w:val="39"/>
  </w:num>
  <w:num w:numId="20">
    <w:abstractNumId w:val="3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489D"/>
    <w:rsid w:val="00045C56"/>
    <w:rsid w:val="0005747F"/>
    <w:rsid w:val="0006413C"/>
    <w:rsid w:val="0008281F"/>
    <w:rsid w:val="000A6D12"/>
    <w:rsid w:val="000B2F89"/>
    <w:rsid w:val="000B54E9"/>
    <w:rsid w:val="000C043E"/>
    <w:rsid w:val="000C2B06"/>
    <w:rsid w:val="000C46B6"/>
    <w:rsid w:val="000E2FA9"/>
    <w:rsid w:val="000E3B7C"/>
    <w:rsid w:val="00110B1F"/>
    <w:rsid w:val="001168E4"/>
    <w:rsid w:val="00117329"/>
    <w:rsid w:val="001261C2"/>
    <w:rsid w:val="001344B7"/>
    <w:rsid w:val="0013685D"/>
    <w:rsid w:val="00142807"/>
    <w:rsid w:val="00143311"/>
    <w:rsid w:val="00144694"/>
    <w:rsid w:val="00147E6A"/>
    <w:rsid w:val="0015140C"/>
    <w:rsid w:val="00156064"/>
    <w:rsid w:val="00164205"/>
    <w:rsid w:val="001657E8"/>
    <w:rsid w:val="00170934"/>
    <w:rsid w:val="0017745C"/>
    <w:rsid w:val="001B2B83"/>
    <w:rsid w:val="001C1473"/>
    <w:rsid w:val="001C3F98"/>
    <w:rsid w:val="001D1DA9"/>
    <w:rsid w:val="001E4DDC"/>
    <w:rsid w:val="001E63F9"/>
    <w:rsid w:val="001F4E47"/>
    <w:rsid w:val="0020332C"/>
    <w:rsid w:val="0021604F"/>
    <w:rsid w:val="002326F4"/>
    <w:rsid w:val="00234E4D"/>
    <w:rsid w:val="0023614A"/>
    <w:rsid w:val="00242A0E"/>
    <w:rsid w:val="002503C6"/>
    <w:rsid w:val="0025289D"/>
    <w:rsid w:val="002646D4"/>
    <w:rsid w:val="002749B7"/>
    <w:rsid w:val="00276348"/>
    <w:rsid w:val="00281E8B"/>
    <w:rsid w:val="002A2726"/>
    <w:rsid w:val="002C05A5"/>
    <w:rsid w:val="002E18F9"/>
    <w:rsid w:val="002F63EE"/>
    <w:rsid w:val="003120EB"/>
    <w:rsid w:val="003211B1"/>
    <w:rsid w:val="00334A0A"/>
    <w:rsid w:val="00335564"/>
    <w:rsid w:val="003510EB"/>
    <w:rsid w:val="003520A3"/>
    <w:rsid w:val="003536F5"/>
    <w:rsid w:val="00364CD6"/>
    <w:rsid w:val="00366FC4"/>
    <w:rsid w:val="003868CB"/>
    <w:rsid w:val="00390D5F"/>
    <w:rsid w:val="003A0F41"/>
    <w:rsid w:val="003A1822"/>
    <w:rsid w:val="003A2B37"/>
    <w:rsid w:val="003A723C"/>
    <w:rsid w:val="003C62C1"/>
    <w:rsid w:val="003D61E4"/>
    <w:rsid w:val="003E22F5"/>
    <w:rsid w:val="003E2552"/>
    <w:rsid w:val="003F502A"/>
    <w:rsid w:val="00424581"/>
    <w:rsid w:val="0043493F"/>
    <w:rsid w:val="00437B40"/>
    <w:rsid w:val="00440C08"/>
    <w:rsid w:val="004507A6"/>
    <w:rsid w:val="00456C7B"/>
    <w:rsid w:val="0047452B"/>
    <w:rsid w:val="00475FB7"/>
    <w:rsid w:val="004963EE"/>
    <w:rsid w:val="00497B31"/>
    <w:rsid w:val="004A6A8B"/>
    <w:rsid w:val="004B1DE8"/>
    <w:rsid w:val="004B5CED"/>
    <w:rsid w:val="004C4BCC"/>
    <w:rsid w:val="004C53B0"/>
    <w:rsid w:val="004D130C"/>
    <w:rsid w:val="004D214D"/>
    <w:rsid w:val="004E00E9"/>
    <w:rsid w:val="004E43EF"/>
    <w:rsid w:val="00501B80"/>
    <w:rsid w:val="00511A43"/>
    <w:rsid w:val="00522E80"/>
    <w:rsid w:val="005353D4"/>
    <w:rsid w:val="00537793"/>
    <w:rsid w:val="0054004E"/>
    <w:rsid w:val="0054119D"/>
    <w:rsid w:val="005468B6"/>
    <w:rsid w:val="00557222"/>
    <w:rsid w:val="00557449"/>
    <w:rsid w:val="00563741"/>
    <w:rsid w:val="00583045"/>
    <w:rsid w:val="005908D1"/>
    <w:rsid w:val="005B370B"/>
    <w:rsid w:val="005C14C5"/>
    <w:rsid w:val="005D03BD"/>
    <w:rsid w:val="005E070B"/>
    <w:rsid w:val="005E4A1D"/>
    <w:rsid w:val="00604934"/>
    <w:rsid w:val="0062642D"/>
    <w:rsid w:val="006330F7"/>
    <w:rsid w:val="0063440A"/>
    <w:rsid w:val="00640D49"/>
    <w:rsid w:val="00645AA9"/>
    <w:rsid w:val="00655ECF"/>
    <w:rsid w:val="00671EA4"/>
    <w:rsid w:val="006771C4"/>
    <w:rsid w:val="006A236A"/>
    <w:rsid w:val="006A489A"/>
    <w:rsid w:val="006A5297"/>
    <w:rsid w:val="006B25FB"/>
    <w:rsid w:val="006B5D65"/>
    <w:rsid w:val="006D60D4"/>
    <w:rsid w:val="006D7CCD"/>
    <w:rsid w:val="006E379B"/>
    <w:rsid w:val="006F4B85"/>
    <w:rsid w:val="006F6C47"/>
    <w:rsid w:val="00706563"/>
    <w:rsid w:val="00706C71"/>
    <w:rsid w:val="007162E5"/>
    <w:rsid w:val="007317E0"/>
    <w:rsid w:val="007447C8"/>
    <w:rsid w:val="007527D5"/>
    <w:rsid w:val="00752A19"/>
    <w:rsid w:val="00782348"/>
    <w:rsid w:val="00784C3D"/>
    <w:rsid w:val="007A3824"/>
    <w:rsid w:val="007B41BE"/>
    <w:rsid w:val="007B6EAF"/>
    <w:rsid w:val="007C6367"/>
    <w:rsid w:val="00804EDF"/>
    <w:rsid w:val="008111D0"/>
    <w:rsid w:val="00812010"/>
    <w:rsid w:val="00815578"/>
    <w:rsid w:val="008443ED"/>
    <w:rsid w:val="008562C9"/>
    <w:rsid w:val="00873522"/>
    <w:rsid w:val="008866AB"/>
    <w:rsid w:val="0089354A"/>
    <w:rsid w:val="0089649B"/>
    <w:rsid w:val="008B0FBD"/>
    <w:rsid w:val="008C2EC7"/>
    <w:rsid w:val="008C344A"/>
    <w:rsid w:val="008C7E56"/>
    <w:rsid w:val="008D4299"/>
    <w:rsid w:val="008E58FE"/>
    <w:rsid w:val="008F1CD2"/>
    <w:rsid w:val="009009D8"/>
    <w:rsid w:val="0091603E"/>
    <w:rsid w:val="00920B21"/>
    <w:rsid w:val="009246F1"/>
    <w:rsid w:val="00941A10"/>
    <w:rsid w:val="00954E24"/>
    <w:rsid w:val="00957FEE"/>
    <w:rsid w:val="00962673"/>
    <w:rsid w:val="00966547"/>
    <w:rsid w:val="00971728"/>
    <w:rsid w:val="00974441"/>
    <w:rsid w:val="009A03E6"/>
    <w:rsid w:val="009A0F33"/>
    <w:rsid w:val="009A3705"/>
    <w:rsid w:val="009A53D6"/>
    <w:rsid w:val="009B1A0A"/>
    <w:rsid w:val="009B640D"/>
    <w:rsid w:val="009B740C"/>
    <w:rsid w:val="009C6686"/>
    <w:rsid w:val="009C6B5E"/>
    <w:rsid w:val="009D5164"/>
    <w:rsid w:val="009E6DB9"/>
    <w:rsid w:val="00A00B33"/>
    <w:rsid w:val="00A127B1"/>
    <w:rsid w:val="00A24F46"/>
    <w:rsid w:val="00A3335D"/>
    <w:rsid w:val="00A34E06"/>
    <w:rsid w:val="00A4372A"/>
    <w:rsid w:val="00A53C87"/>
    <w:rsid w:val="00A56680"/>
    <w:rsid w:val="00A60404"/>
    <w:rsid w:val="00A60577"/>
    <w:rsid w:val="00A63931"/>
    <w:rsid w:val="00A72351"/>
    <w:rsid w:val="00A854AB"/>
    <w:rsid w:val="00A9395B"/>
    <w:rsid w:val="00AA43B5"/>
    <w:rsid w:val="00AA6005"/>
    <w:rsid w:val="00AC3164"/>
    <w:rsid w:val="00AD2B88"/>
    <w:rsid w:val="00AE2D4A"/>
    <w:rsid w:val="00AE3BE1"/>
    <w:rsid w:val="00AE5CA6"/>
    <w:rsid w:val="00AE7141"/>
    <w:rsid w:val="00AF2C84"/>
    <w:rsid w:val="00AF3EC9"/>
    <w:rsid w:val="00B05EB9"/>
    <w:rsid w:val="00B10B6F"/>
    <w:rsid w:val="00B159E4"/>
    <w:rsid w:val="00B2241B"/>
    <w:rsid w:val="00B22709"/>
    <w:rsid w:val="00B30AFE"/>
    <w:rsid w:val="00B320F5"/>
    <w:rsid w:val="00B32289"/>
    <w:rsid w:val="00B32510"/>
    <w:rsid w:val="00B351FC"/>
    <w:rsid w:val="00B37C25"/>
    <w:rsid w:val="00B4091B"/>
    <w:rsid w:val="00B5762B"/>
    <w:rsid w:val="00B57AD9"/>
    <w:rsid w:val="00B732F2"/>
    <w:rsid w:val="00B74F9C"/>
    <w:rsid w:val="00B76A0C"/>
    <w:rsid w:val="00B8139D"/>
    <w:rsid w:val="00B84E2F"/>
    <w:rsid w:val="00B9015E"/>
    <w:rsid w:val="00B902C0"/>
    <w:rsid w:val="00B9079B"/>
    <w:rsid w:val="00B9201A"/>
    <w:rsid w:val="00B9294F"/>
    <w:rsid w:val="00B9466D"/>
    <w:rsid w:val="00BA3FD9"/>
    <w:rsid w:val="00BB0D9F"/>
    <w:rsid w:val="00BB29DA"/>
    <w:rsid w:val="00BB2F38"/>
    <w:rsid w:val="00BB412F"/>
    <w:rsid w:val="00BC0626"/>
    <w:rsid w:val="00BD458E"/>
    <w:rsid w:val="00BD5518"/>
    <w:rsid w:val="00BD58BE"/>
    <w:rsid w:val="00BD7316"/>
    <w:rsid w:val="00BD7B6F"/>
    <w:rsid w:val="00BE10E0"/>
    <w:rsid w:val="00BE134C"/>
    <w:rsid w:val="00BE679A"/>
    <w:rsid w:val="00BF2CC4"/>
    <w:rsid w:val="00C13D19"/>
    <w:rsid w:val="00C20FE7"/>
    <w:rsid w:val="00C27610"/>
    <w:rsid w:val="00C3519D"/>
    <w:rsid w:val="00C36343"/>
    <w:rsid w:val="00C363F5"/>
    <w:rsid w:val="00C41443"/>
    <w:rsid w:val="00C6308D"/>
    <w:rsid w:val="00C64708"/>
    <w:rsid w:val="00C67B33"/>
    <w:rsid w:val="00C748AD"/>
    <w:rsid w:val="00C7515D"/>
    <w:rsid w:val="00C852E8"/>
    <w:rsid w:val="00C91814"/>
    <w:rsid w:val="00C92ADB"/>
    <w:rsid w:val="00C9599D"/>
    <w:rsid w:val="00C95AD5"/>
    <w:rsid w:val="00C9636F"/>
    <w:rsid w:val="00CA15D5"/>
    <w:rsid w:val="00CB1335"/>
    <w:rsid w:val="00CB59AA"/>
    <w:rsid w:val="00CB7FF7"/>
    <w:rsid w:val="00CC198E"/>
    <w:rsid w:val="00CC1D99"/>
    <w:rsid w:val="00CC2194"/>
    <w:rsid w:val="00CC35C7"/>
    <w:rsid w:val="00CD6A52"/>
    <w:rsid w:val="00CF0F5C"/>
    <w:rsid w:val="00D02F18"/>
    <w:rsid w:val="00D11579"/>
    <w:rsid w:val="00D16E46"/>
    <w:rsid w:val="00D30929"/>
    <w:rsid w:val="00D34941"/>
    <w:rsid w:val="00D43A88"/>
    <w:rsid w:val="00D47468"/>
    <w:rsid w:val="00D61772"/>
    <w:rsid w:val="00D64856"/>
    <w:rsid w:val="00D81FEE"/>
    <w:rsid w:val="00DA52DC"/>
    <w:rsid w:val="00DB1714"/>
    <w:rsid w:val="00DB1CA9"/>
    <w:rsid w:val="00DB205C"/>
    <w:rsid w:val="00DB23C4"/>
    <w:rsid w:val="00DC1A76"/>
    <w:rsid w:val="00DD325C"/>
    <w:rsid w:val="00DE1442"/>
    <w:rsid w:val="00DE405E"/>
    <w:rsid w:val="00DF1DCD"/>
    <w:rsid w:val="00DF70A3"/>
    <w:rsid w:val="00E02F1C"/>
    <w:rsid w:val="00E0614C"/>
    <w:rsid w:val="00E21184"/>
    <w:rsid w:val="00E2289F"/>
    <w:rsid w:val="00E27772"/>
    <w:rsid w:val="00E30D33"/>
    <w:rsid w:val="00E31485"/>
    <w:rsid w:val="00E60431"/>
    <w:rsid w:val="00E60612"/>
    <w:rsid w:val="00E60F8D"/>
    <w:rsid w:val="00E61B0B"/>
    <w:rsid w:val="00E662CF"/>
    <w:rsid w:val="00E805DA"/>
    <w:rsid w:val="00EA1480"/>
    <w:rsid w:val="00EB3F0F"/>
    <w:rsid w:val="00ED3EEC"/>
    <w:rsid w:val="00EE4E04"/>
    <w:rsid w:val="00EF1162"/>
    <w:rsid w:val="00EF1D22"/>
    <w:rsid w:val="00F002E2"/>
    <w:rsid w:val="00F21F2C"/>
    <w:rsid w:val="00F47A8F"/>
    <w:rsid w:val="00F47F8A"/>
    <w:rsid w:val="00F510C7"/>
    <w:rsid w:val="00F612E8"/>
    <w:rsid w:val="00F83BEB"/>
    <w:rsid w:val="00F86FDE"/>
    <w:rsid w:val="00F94310"/>
    <w:rsid w:val="00FA531E"/>
    <w:rsid w:val="00FB4E13"/>
    <w:rsid w:val="00FC6738"/>
    <w:rsid w:val="00FD169B"/>
    <w:rsid w:val="00FE447C"/>
    <w:rsid w:val="00FF1723"/>
    <w:rsid w:val="00FF2384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DB4B99"/>
  <w15:chartTrackingRefBased/>
  <w15:docId w15:val="{9D8FAC78-C9E8-4A77-A795-74B43E5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link w:val="TytuZnak"/>
    <w:uiPriority w:val="99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ytuZnak">
    <w:name w:val="Tytuł Znak"/>
    <w:link w:val="Tytu0"/>
    <w:uiPriority w:val="99"/>
    <w:rsid w:val="00B732F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2108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HP</Company>
  <LinksUpToDate>false</LinksUpToDate>
  <CharactersWithSpaces>14730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mailto:rdwkoscian@wzdw.pl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HStrzelczyk</dc:creator>
  <cp:keywords/>
  <cp:lastModifiedBy>Krzysztof Biczysko</cp:lastModifiedBy>
  <cp:revision>3</cp:revision>
  <cp:lastPrinted>2017-07-26T08:25:00Z</cp:lastPrinted>
  <dcterms:created xsi:type="dcterms:W3CDTF">2017-08-09T06:07:00Z</dcterms:created>
  <dcterms:modified xsi:type="dcterms:W3CDTF">2017-08-09T06:17:00Z</dcterms:modified>
</cp:coreProperties>
</file>